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2354"/>
        <w:gridCol w:w="4063"/>
      </w:tblGrid>
      <w:tr w:rsidR="00101C0A" w:rsidTr="00ED15F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0A" w:rsidRDefault="00101C0A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01C0A" w:rsidRDefault="00101C0A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101C0A" w:rsidRDefault="00101C0A" w:rsidP="00ED15FE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101C0A" w:rsidRDefault="00101C0A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101C0A" w:rsidRDefault="00101C0A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101C0A" w:rsidRDefault="00101C0A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101C0A" w:rsidRDefault="00101C0A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101C0A" w:rsidRDefault="00101C0A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101C0A" w:rsidRDefault="00101C0A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101C0A" w:rsidRDefault="00101C0A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101C0A" w:rsidRDefault="00101C0A" w:rsidP="0010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101C0A" w:rsidRDefault="00101C0A" w:rsidP="00101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101C0A" w:rsidRDefault="00101C0A" w:rsidP="0010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C0A" w:rsidRDefault="00101C0A" w:rsidP="00101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  56</w:t>
      </w:r>
    </w:p>
    <w:p w:rsidR="00101C0A" w:rsidRDefault="00101C0A" w:rsidP="0010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«01»апрель 2019 й.                                                                                       «01»апреля 2019 г</w:t>
      </w:r>
    </w:p>
    <w:p w:rsidR="00101C0A" w:rsidRDefault="00101C0A" w:rsidP="00101C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713"/>
      </w:tblGrid>
      <w:tr w:rsidR="00323F78" w:rsidTr="00101C0A">
        <w:trPr>
          <w:trHeight w:val="1275"/>
        </w:trPr>
        <w:tc>
          <w:tcPr>
            <w:tcW w:w="9713" w:type="dxa"/>
            <w:hideMark/>
          </w:tcPr>
          <w:p w:rsidR="00323F78" w:rsidRDefault="0032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муниципальной программы «Профилактика безнадзорности и правонарушений несовершеннолетних на территории сельского поселения Арслановский сельсовет муниципального района Буздякский район Республики Башкортостан на 2019-2021 годы»</w:t>
            </w:r>
          </w:p>
        </w:tc>
      </w:tr>
    </w:tbl>
    <w:p w:rsidR="00323F78" w:rsidRDefault="00323F78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Арслановский сельсовет, администрация сельского поселения Арслановский сельсовет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Арслановский сельсовет муниципального района Буздякский район Республики Башкортостан на 2019-2021 годы» (прилагается).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Разместить на официальном сайте сельского поселения.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C0A" w:rsidRDefault="00101C0A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</w:t>
      </w:r>
    </w:p>
    <w:p w:rsidR="00101C0A" w:rsidRDefault="00101C0A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Арслановский сельсовет</w:t>
      </w:r>
    </w:p>
    <w:p w:rsidR="00101C0A" w:rsidRDefault="00101C0A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муниципального района</w:t>
      </w:r>
    </w:p>
    <w:p w:rsidR="00323F78" w:rsidRDefault="00101C0A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Буздякский район РБ: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И.Н.Зиннатуллина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2A54C0" w:rsidRDefault="002A54C0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ED15FE" w:rsidRDefault="00ED15FE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ED15FE" w:rsidRDefault="00ED15FE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323F78" w:rsidRDefault="00101C0A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23F78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 w:cs="Arial"/>
          <w:sz w:val="24"/>
          <w:szCs w:val="24"/>
        </w:rPr>
        <w:t xml:space="preserve"> А</w:t>
      </w:r>
      <w:r w:rsidR="00323F78">
        <w:rPr>
          <w:rFonts w:ascii="Times New Roman" w:eastAsia="Times New Roman" w:hAnsi="Times New Roman" w:cs="Arial"/>
          <w:sz w:val="24"/>
          <w:szCs w:val="24"/>
        </w:rPr>
        <w:t>дминистрации</w:t>
      </w:r>
    </w:p>
    <w:p w:rsidR="00101C0A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</w:t>
      </w:r>
      <w:r w:rsidR="00323F78">
        <w:rPr>
          <w:rFonts w:ascii="Times New Roman" w:eastAsia="Times New Roman" w:hAnsi="Times New Roman" w:cs="Arial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Arial"/>
          <w:sz w:val="24"/>
          <w:szCs w:val="24"/>
        </w:rPr>
        <w:t xml:space="preserve"> Арслановский с\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с</w:t>
      </w:r>
      <w:proofErr w:type="gramEnd"/>
    </w:p>
    <w:p w:rsidR="00323F78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МР Буздякский район РБ                            </w:t>
      </w:r>
    </w:p>
    <w:p w:rsidR="00323F78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от 01апреля 2019 г. № 56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Паспорт муниципальной программы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4"/>
        <w:gridCol w:w="7381"/>
      </w:tblGrid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Арслановский сельсовет муниципального района Буздякский район Республики Башкортостан на 2019-2021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именуется Программа).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24 июня 1999 года № 120-ФЗ «Об основах системы профилактики безнадзорности и правонарушений»;</w:t>
            </w:r>
          </w:p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Арслановский сельсовет муниципального района Буздякский район Республики Башкортостан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Арслановский сельсовет, МОБУ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тарые Богады, СДК с.Урзайбаш, с.Арсланово, с.Старые Богады, д.Шланлыкулево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многоуровневой системы профилактики правонарушений на территории сельского поселения Арслановский  сельсовет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Совершенствование нормативной правовой базы сельского поселения Арслановский сельсовет по профилактике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следующие направления профилактической работы: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Нормативное правовое обеспечение деятельности по профилактике правонарушений.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Информационно – методическое обеспечение профилактической деятельности.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 годы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осуществляет Администрация сельского поселения Арслановский  сельсовет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системы социальной профилактики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сельского поселения Арслановский  сельсовет;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Оздоровление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улицах, в общественных местах;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уровня доверия населения к правоохранительным органам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сельского поселения Арслановский  сельсовет 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1" w:name="sub_1002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2. Характеристика проблемы</w:t>
      </w:r>
      <w:bookmarkEnd w:id="1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Арслановский  сельсовет муниципального района Буздякский район Республики Башкортостан (далее – Поселение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допущено каких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Особого внимания требует профилактика правонарушений на дорогах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проблемы отрицательно влияют на социально-экономическое развитие территории поселения, тесно связаны между собой и не могут быть решены в отдельности.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цели и задачи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создание многоуровневой системы профилактики правонарушений на территории Поселения.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стабилизация и создание предпосылок для снижения уровня преступности на территории Поселения;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нормативной правовой базы Поселения по профилактике правонарушений;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профилактика, предупреждение преступлений и правонарушений на потребительском рынке;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Сроки и этапы реализации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 в 2019 – 2021 годах. Мероприятия Программы будут выполняться в соответствии с установленными сроками.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Ресурсное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не требуется.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Программой осуществляется Администрацией Поселения.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ресурсов, выделяемых на реализацию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и соисполнители Программы представляют отчеты о ходе реализации программных мероприятий в Администрацию Поселения до 1 февраля года, следующего за отчетным календарным годом.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завершенных в течение года мероприятий по Программе;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причин несвоевременного завершения программных мероприятий;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предложения о привлечении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Оценка эффективности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 социально-экономический эффект от реализации Программы заключается в том, чтобы путем создания многоуровневой системы профилактики правонарушений добиться стабилизации криминогенной обстановки на территории Поселения, включая следующие составляющие: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Поселения;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оздоровление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криминогенной обстановки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улицах и в общественных местах.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" w:name="sub_100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8. Перечень и описание программных мероприятий</w:t>
      </w:r>
      <w:bookmarkEnd w:id="2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мероприятия приведены в таблице.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4167"/>
        <w:gridCol w:w="1998"/>
        <w:gridCol w:w="1487"/>
        <w:gridCol w:w="2158"/>
      </w:tblGrid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секций на базе учреждений культуры.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тарые Богады</w:t>
            </w:r>
          </w:p>
          <w:p w:rsidR="00323F78" w:rsidRDefault="00323F7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рзайбаш, с.Арсланово, с.Старые Богады, д.Шланлыкулево (по 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анализа динамики преступности и правонарушений на территории Поселения структуры правонарушений, причин и условий, способствующих их совершению.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тарые Богады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рзайбаш, с.Арсланово, с.Старые Богады, д.Шланлыкулево (по огласованию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тарые Богады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рзайбаш, с.Арсланово, с.Старые Богады, д.Шланлыкулево (по огласованию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профилактике преступности и наркомании в подростковой среде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тарые Богады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рзайбаш, с.Арсланово, с.Старые Богады, д.Шланлыкулево (по огласованию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тарые Богады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рзайбаш, с.Арсланово, с.Старые Богады, д.Шланлыкулево (по огласованию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поселения, официальный сайт Администрации сельского поселения Арслановский сельсовет муниципального района Буздякский район Республики Башкортостан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 w:rsidR="00101C0A"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В.С.Салимгареева</w:t>
      </w:r>
    </w:p>
    <w:p w:rsidR="00E176C6" w:rsidRDefault="00E176C6"/>
    <w:p w:rsidR="00F42889" w:rsidRDefault="00F42889"/>
    <w:p w:rsidR="00F42889" w:rsidRDefault="00F42889"/>
    <w:p w:rsidR="00F42889" w:rsidRDefault="00F42889"/>
    <w:p w:rsidR="00F42889" w:rsidRDefault="00F42889"/>
    <w:p w:rsidR="00E64D01" w:rsidRDefault="00E64D01"/>
    <w:p w:rsidR="00E64D01" w:rsidRDefault="00E64D01"/>
    <w:p w:rsidR="00E64D01" w:rsidRDefault="00E64D01"/>
    <w:p w:rsidR="00F42889" w:rsidRDefault="00F42889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F42889" w:rsidTr="00B610A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F42889" w:rsidRDefault="00F42889" w:rsidP="00F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F42889" w:rsidRDefault="00F42889" w:rsidP="00F4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F42889" w:rsidRDefault="00F42889" w:rsidP="00F42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89" w:rsidRPr="00F42889" w:rsidRDefault="00F42889" w:rsidP="00F428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</w:rPr>
        <w:t xml:space="preserve">  № 57</w:t>
      </w:r>
    </w:p>
    <w:p w:rsidR="00F42889" w:rsidRPr="00F42889" w:rsidRDefault="00F42889" w:rsidP="00F42889">
      <w:pPr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</w:rPr>
        <w:t>«01»апрель 2019 й.                                                                                       «01» апреля 2019 г</w:t>
      </w:r>
    </w:p>
    <w:p w:rsidR="00F42889" w:rsidRPr="00F42889" w:rsidRDefault="00F42889" w:rsidP="00F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2889">
        <w:rPr>
          <w:rFonts w:ascii="Times New Roman" w:hAnsi="Times New Roman" w:cs="Times New Roman"/>
          <w:b/>
          <w:bCs/>
          <w:sz w:val="26"/>
          <w:szCs w:val="26"/>
        </w:rPr>
        <w:t>О присвоении адреса объектам адресации</w:t>
      </w:r>
    </w:p>
    <w:p w:rsidR="00F42889" w:rsidRPr="00F42889" w:rsidRDefault="00F42889" w:rsidP="00F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F42889" w:rsidRPr="00F42889" w:rsidRDefault="00F42889" w:rsidP="00F4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88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42889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  <w:proofErr w:type="gramEnd"/>
    </w:p>
    <w:p w:rsidR="00F42889" w:rsidRPr="00F42889" w:rsidRDefault="00F42889" w:rsidP="00F4288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</w:rPr>
        <w:t>1.Присвоить следующие адреса: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02:16:110201:46,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02:16:110201:45,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2;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02:16:110201:47,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3;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02:16:110201:44,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4;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02:16:110201:48,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5;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02:16:110201:40,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6;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 xml:space="preserve">земельному участку с кадастровым номером: 02:16:110201:49, присвоить адрес: Российская Федерация, Республика Башкортостан, Буздякский муниципальный район, </w:t>
      </w:r>
      <w:r w:rsidRPr="00F42889">
        <w:rPr>
          <w:rFonts w:ascii="Times New Roman" w:hAnsi="Times New Roman" w:cs="Times New Roman"/>
          <w:sz w:val="26"/>
          <w:szCs w:val="26"/>
        </w:rPr>
        <w:lastRenderedPageBreak/>
        <w:t>Сельское поселение Арслановский  сельсовет, село Старые Богады, улица Заречная, земельный участок 7;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02:16:110201:43,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8;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02:16:110201:50,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9;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02:16:110201:42,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10;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02:16:110201:51,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11;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02:16:110201:41,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12;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02:16:110201:67,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13;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02:16:110201:53,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14;</w:t>
      </w:r>
    </w:p>
    <w:p w:rsidR="00F42889" w:rsidRPr="00F42889" w:rsidRDefault="00F42889" w:rsidP="00F42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4288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02:16:110201:66,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15;</w:t>
      </w:r>
    </w:p>
    <w:p w:rsidR="00F42889" w:rsidRPr="00F42889" w:rsidRDefault="00F42889" w:rsidP="00F42889">
      <w:pPr>
        <w:rPr>
          <w:rFonts w:ascii="Times New Roman" w:hAnsi="Times New Roman" w:cs="Times New Roman"/>
          <w:sz w:val="26"/>
          <w:szCs w:val="26"/>
        </w:rPr>
      </w:pPr>
    </w:p>
    <w:p w:rsidR="00F42889" w:rsidRPr="00F42889" w:rsidRDefault="00F42889" w:rsidP="00F42889">
      <w:pPr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</w:rPr>
        <w:t>2. Контроль над исполнением  постановления оставляю за собой.</w:t>
      </w:r>
    </w:p>
    <w:p w:rsidR="00F42889" w:rsidRPr="00F42889" w:rsidRDefault="00F42889" w:rsidP="00F42889">
      <w:pPr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</w:rPr>
        <w:t>Глава СП Арслановский сельсовет:                                                     И.Н.Зиннатуллина</w:t>
      </w:r>
    </w:p>
    <w:p w:rsidR="00F42889" w:rsidRDefault="00F42889">
      <w:pPr>
        <w:rPr>
          <w:sz w:val="26"/>
          <w:szCs w:val="26"/>
        </w:rPr>
      </w:pPr>
    </w:p>
    <w:p w:rsidR="00F42889" w:rsidRDefault="00F42889">
      <w:pPr>
        <w:rPr>
          <w:sz w:val="26"/>
          <w:szCs w:val="26"/>
        </w:rPr>
      </w:pPr>
    </w:p>
    <w:p w:rsidR="00F42889" w:rsidRDefault="00F42889">
      <w:pPr>
        <w:rPr>
          <w:sz w:val="26"/>
          <w:szCs w:val="26"/>
        </w:rPr>
      </w:pPr>
    </w:p>
    <w:p w:rsidR="00F42889" w:rsidRDefault="00F42889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F42889" w:rsidRDefault="00F42889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F42889" w:rsidTr="00B610A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89" w:rsidRDefault="00F4288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F42889" w:rsidRDefault="00F4288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F42889" w:rsidRDefault="00F42889" w:rsidP="00F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F42889" w:rsidRDefault="00F42889" w:rsidP="00F4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F42889" w:rsidRDefault="00F42889" w:rsidP="00F42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89" w:rsidRPr="00F42889" w:rsidRDefault="00F42889" w:rsidP="00F428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58</w:t>
      </w:r>
    </w:p>
    <w:p w:rsidR="00F42889" w:rsidRPr="00F42889" w:rsidRDefault="00F42889" w:rsidP="00F42889">
      <w:pPr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</w:rPr>
        <w:t>«01»апрель 2019 й.                                                                                       «01» апреля 2019 г</w:t>
      </w:r>
    </w:p>
    <w:p w:rsidR="00F42889" w:rsidRPr="00F42889" w:rsidRDefault="00F42889" w:rsidP="00F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2889">
        <w:rPr>
          <w:rFonts w:ascii="Times New Roman" w:hAnsi="Times New Roman" w:cs="Times New Roman"/>
          <w:b/>
          <w:bCs/>
          <w:sz w:val="26"/>
          <w:szCs w:val="26"/>
        </w:rPr>
        <w:t>О присвоении адреса объектам адресации</w:t>
      </w:r>
    </w:p>
    <w:p w:rsidR="00F42889" w:rsidRPr="00F42889" w:rsidRDefault="00F42889" w:rsidP="00F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F42889" w:rsidRPr="00F42889" w:rsidRDefault="00F42889" w:rsidP="00F4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88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42889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  <w:proofErr w:type="gramEnd"/>
    </w:p>
    <w:p w:rsidR="00F42889" w:rsidRPr="00F42889" w:rsidRDefault="00F42889" w:rsidP="00F4288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</w:rPr>
        <w:t>1.Присвоить следующие адреса: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02:16:110201:52,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16;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02:16:110201:65,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17;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02:16:110201:54,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18;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02:16:110201:64,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19;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02:16:110201:55,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20;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02:16:110201:56,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20/1;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 xml:space="preserve">земельному участку с кадастровым номером: 02:16:110201:63, присвоить адрес: Российская Федерация, Республика Башкортостан, Буздякский муниципальный район,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Сельское поселение Арслановский  сельсовет, село Старые Богады, улица Заречная, земельный участок 21;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02:16:110201:57,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22;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02:16:110201:62,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23;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02:16:110201:58,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24;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02:16:110201:61,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25/1;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02:16:110201:60,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27;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02:16:110201:330,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26;</w:t>
      </w:r>
    </w:p>
    <w:p w:rsidR="00F42889" w:rsidRDefault="00F42889" w:rsidP="00F42889">
      <w:pPr>
        <w:spacing w:after="0" w:line="240" w:lineRule="auto"/>
        <w:rPr>
          <w:b/>
        </w:rPr>
      </w:pPr>
      <w:r>
        <w:rPr>
          <w:sz w:val="26"/>
          <w:szCs w:val="26"/>
          <w:lang w:val="tt-RU"/>
        </w:rPr>
        <w:t xml:space="preserve">        – </w:t>
      </w:r>
      <w:r>
        <w:rPr>
          <w:rFonts w:ascii="Times New Roman CYR" w:hAnsi="Times New Roman CYR" w:cs="Times New Roman CYR"/>
          <w:sz w:val="26"/>
          <w:szCs w:val="26"/>
        </w:rPr>
        <w:t>земельному участку с кадастровым номером: 02:16:111004:177,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Заречная, земельный участок 29;</w:t>
      </w:r>
    </w:p>
    <w:p w:rsidR="00F42889" w:rsidRDefault="00F42889" w:rsidP="00F42889">
      <w:pPr>
        <w:rPr>
          <w:b/>
        </w:rPr>
      </w:pPr>
    </w:p>
    <w:p w:rsidR="00F42889" w:rsidRDefault="00F42889" w:rsidP="00F42889">
      <w:pPr>
        <w:rPr>
          <w:b/>
        </w:rPr>
      </w:pPr>
    </w:p>
    <w:p w:rsidR="00F42889" w:rsidRPr="00F42889" w:rsidRDefault="00F42889" w:rsidP="00F42889">
      <w:pPr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</w:rPr>
        <w:t>2. Контроль над исполнением  постановления оставляю за собой.</w:t>
      </w:r>
    </w:p>
    <w:p w:rsidR="00F42889" w:rsidRPr="00F42889" w:rsidRDefault="00F42889" w:rsidP="00F42889">
      <w:pPr>
        <w:rPr>
          <w:rFonts w:ascii="Times New Roman" w:hAnsi="Times New Roman" w:cs="Times New Roman"/>
          <w:sz w:val="26"/>
          <w:szCs w:val="26"/>
        </w:rPr>
      </w:pPr>
      <w:r w:rsidRPr="00F42889">
        <w:rPr>
          <w:rFonts w:ascii="Times New Roman" w:hAnsi="Times New Roman" w:cs="Times New Roman"/>
          <w:sz w:val="26"/>
          <w:szCs w:val="26"/>
        </w:rPr>
        <w:t>Глава СП Арслановский сельсовет:                                                     И.Н.Зиннатуллина</w:t>
      </w:r>
    </w:p>
    <w:p w:rsidR="00F42889" w:rsidRDefault="00F42889" w:rsidP="00F42889">
      <w:pPr>
        <w:rPr>
          <w:b/>
        </w:rPr>
      </w:pPr>
    </w:p>
    <w:p w:rsidR="00F42889" w:rsidRDefault="00F42889" w:rsidP="00F42889">
      <w:pPr>
        <w:rPr>
          <w:b/>
        </w:rPr>
      </w:pPr>
    </w:p>
    <w:p w:rsidR="00F42889" w:rsidRDefault="00F42889" w:rsidP="00F42889">
      <w:pPr>
        <w:rPr>
          <w:b/>
        </w:rPr>
      </w:pPr>
    </w:p>
    <w:p w:rsidR="00F42889" w:rsidRDefault="00F42889" w:rsidP="00F42889"/>
    <w:p w:rsidR="00E64D01" w:rsidRDefault="00E64D01" w:rsidP="00F42889"/>
    <w:p w:rsidR="00E64D01" w:rsidRDefault="00E64D01" w:rsidP="00F42889"/>
    <w:p w:rsidR="00E64D01" w:rsidRDefault="00E64D01" w:rsidP="00F42889"/>
    <w:p w:rsidR="00E64D01" w:rsidRDefault="00E64D01" w:rsidP="00F42889"/>
    <w:p w:rsidR="00F42889" w:rsidRDefault="00F42889">
      <w:pPr>
        <w:rPr>
          <w:sz w:val="26"/>
          <w:szCs w:val="26"/>
        </w:rPr>
      </w:pPr>
    </w:p>
    <w:tbl>
      <w:tblPr>
        <w:tblW w:w="10456" w:type="dxa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948"/>
      </w:tblGrid>
      <w:tr w:rsidR="007420F9" w:rsidTr="007420F9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F9" w:rsidRDefault="007420F9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420F9" w:rsidRDefault="007420F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7420F9" w:rsidRDefault="007420F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7420F9" w:rsidRDefault="007420F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7420F9" w:rsidRDefault="007420F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7420F9" w:rsidRDefault="007420F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7420F9" w:rsidRDefault="007420F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7420F9" w:rsidRDefault="007420F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7420F9" w:rsidRDefault="007420F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7420F9" w:rsidRDefault="007420F9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7420F9" w:rsidRDefault="007420F9" w:rsidP="0074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7420F9" w:rsidRDefault="007420F9" w:rsidP="0074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КАРАР                                                                          </w:t>
      </w:r>
      <w:r w:rsidR="00ED15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420F9" w:rsidRDefault="007420F9" w:rsidP="0074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0F9" w:rsidRPr="007420F9" w:rsidRDefault="007420F9" w:rsidP="007420F9">
      <w:pPr>
        <w:tabs>
          <w:tab w:val="left" w:pos="10064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420F9">
        <w:rPr>
          <w:rFonts w:ascii="Times New Roman" w:hAnsi="Times New Roman" w:cs="Times New Roman"/>
          <w:sz w:val="28"/>
          <w:szCs w:val="28"/>
        </w:rPr>
        <w:t xml:space="preserve">  №   59</w:t>
      </w:r>
    </w:p>
    <w:p w:rsidR="007420F9" w:rsidRPr="007420F9" w:rsidRDefault="007420F9" w:rsidP="007420F9">
      <w:pPr>
        <w:rPr>
          <w:rFonts w:ascii="Times New Roman" w:hAnsi="Times New Roman" w:cs="Times New Roman"/>
          <w:sz w:val="28"/>
          <w:szCs w:val="28"/>
        </w:rPr>
      </w:pPr>
      <w:r w:rsidRPr="007420F9">
        <w:rPr>
          <w:rFonts w:ascii="Times New Roman" w:hAnsi="Times New Roman" w:cs="Times New Roman"/>
          <w:sz w:val="28"/>
          <w:szCs w:val="28"/>
        </w:rPr>
        <w:t xml:space="preserve">«01»апрель 2019 й.                                                     </w:t>
      </w:r>
      <w:r w:rsidR="00ED15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20F9">
        <w:rPr>
          <w:rFonts w:ascii="Times New Roman" w:hAnsi="Times New Roman" w:cs="Times New Roman"/>
          <w:sz w:val="28"/>
          <w:szCs w:val="28"/>
        </w:rPr>
        <w:t xml:space="preserve"> «01»апреля 2019 г</w:t>
      </w:r>
    </w:p>
    <w:p w:rsidR="007420F9" w:rsidRPr="007420F9" w:rsidRDefault="007420F9" w:rsidP="007420F9">
      <w:pPr>
        <w:spacing w:after="0" w:line="240" w:lineRule="auto"/>
        <w:rPr>
          <w:sz w:val="28"/>
          <w:szCs w:val="28"/>
        </w:rPr>
      </w:pPr>
    </w:p>
    <w:p w:rsidR="007420F9" w:rsidRPr="007420F9" w:rsidRDefault="007420F9" w:rsidP="007420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420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№ 68</w:t>
      </w:r>
      <w:r w:rsidRPr="007420F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420F9">
        <w:rPr>
          <w:rFonts w:ascii="Times New Roman" w:hAnsi="Times New Roman" w:cs="Times New Roman"/>
          <w:b/>
          <w:sz w:val="28"/>
          <w:szCs w:val="28"/>
        </w:rPr>
        <w:t xml:space="preserve"> декаб</w:t>
      </w:r>
      <w:r>
        <w:rPr>
          <w:rFonts w:ascii="Times New Roman" w:hAnsi="Times New Roman" w:cs="Times New Roman"/>
          <w:b/>
          <w:sz w:val="28"/>
          <w:szCs w:val="28"/>
        </w:rPr>
        <w:t>ря 2018</w:t>
      </w:r>
      <w:r w:rsidRPr="007420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420F9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proofErr w:type="gramStart"/>
      <w:r w:rsidRPr="007420F9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7420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r w:rsidRPr="007420F9">
        <w:rPr>
          <w:rFonts w:ascii="Times New Roman" w:hAnsi="Times New Roman" w:cs="Times New Roman"/>
          <w:b/>
          <w:sz w:val="28"/>
          <w:szCs w:val="28"/>
        </w:rPr>
        <w:t xml:space="preserve"> сельсовет МР Буздякский район Республики Башкортостан, а также состава закрепляемых за ними кодов классификации доходов бюджета» </w:t>
      </w:r>
    </w:p>
    <w:p w:rsidR="007420F9" w:rsidRPr="007420F9" w:rsidRDefault="007420F9" w:rsidP="007420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F9" w:rsidRDefault="007420F9" w:rsidP="0074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20F9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7420F9" w:rsidRPr="007420F9" w:rsidRDefault="007420F9" w:rsidP="0074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0F9" w:rsidRPr="007420F9" w:rsidRDefault="007420F9" w:rsidP="007420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0F9">
        <w:rPr>
          <w:rFonts w:ascii="Times New Roman" w:hAnsi="Times New Roman" w:cs="Times New Roman"/>
          <w:sz w:val="28"/>
          <w:szCs w:val="28"/>
        </w:rPr>
        <w:t>Дополнить перечень главных администраторов доходов бюджета сельского поселения Арслановский сельсовет МР Буздякский район Республики Башкортостан, а также состава закрепляемых за ними кодов классификации доходов бюджета, утвержденный постановлением № 68 от 21 декабря 2018 года, следующим кодом бюджетной классификации:</w:t>
      </w:r>
    </w:p>
    <w:p w:rsidR="007420F9" w:rsidRPr="007420F9" w:rsidRDefault="007420F9" w:rsidP="007420F9">
      <w:pPr>
        <w:pStyle w:val="a7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1275"/>
        <w:gridCol w:w="3985"/>
        <w:gridCol w:w="5103"/>
      </w:tblGrid>
      <w:tr w:rsidR="007420F9" w:rsidRPr="007420F9" w:rsidTr="007420F9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9" w:rsidRPr="007420F9" w:rsidRDefault="007420F9" w:rsidP="007420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9" w:rsidRPr="007420F9" w:rsidRDefault="007420F9" w:rsidP="007420F9">
            <w:pPr>
              <w:snapToGrid w:val="0"/>
              <w:spacing w:after="0" w:line="240" w:lineRule="auto"/>
              <w:ind w:right="-9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0F9" w:rsidRPr="007420F9" w:rsidRDefault="007420F9" w:rsidP="007420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</w:tbl>
    <w:p w:rsidR="007420F9" w:rsidRPr="007420F9" w:rsidRDefault="007420F9" w:rsidP="0074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0F9" w:rsidRDefault="007420F9" w:rsidP="0074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F9">
        <w:rPr>
          <w:rFonts w:ascii="Times New Roman" w:hAnsi="Times New Roman" w:cs="Times New Roman"/>
          <w:sz w:val="28"/>
          <w:szCs w:val="28"/>
        </w:rPr>
        <w:t>2.  </w:t>
      </w:r>
      <w:proofErr w:type="gramStart"/>
      <w:r w:rsidRPr="007420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0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20F9" w:rsidRDefault="007420F9" w:rsidP="0074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0F9" w:rsidRPr="007420F9" w:rsidRDefault="007420F9" w:rsidP="007420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20F9" w:rsidRPr="007420F9" w:rsidRDefault="007420F9" w:rsidP="001F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F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420F9" w:rsidRPr="007420F9" w:rsidRDefault="007420F9" w:rsidP="001F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Арслановский  сельсовет:                              </w:t>
      </w:r>
      <w:r w:rsidR="001F0E4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И.Н.Зиннатуллина</w:t>
      </w:r>
      <w:r w:rsidRPr="007420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420F9" w:rsidRDefault="007420F9" w:rsidP="007420F9">
      <w:pPr>
        <w:rPr>
          <w:rFonts w:ascii="Times New Roman" w:hAnsi="Times New Roman" w:cs="Times New Roman"/>
          <w:sz w:val="24"/>
          <w:szCs w:val="24"/>
        </w:rPr>
      </w:pPr>
    </w:p>
    <w:p w:rsidR="007420F9" w:rsidRDefault="007420F9">
      <w:pPr>
        <w:rPr>
          <w:sz w:val="26"/>
          <w:szCs w:val="26"/>
        </w:rPr>
      </w:pPr>
    </w:p>
    <w:p w:rsidR="00ED15FE" w:rsidRDefault="00ED15FE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F72548" w:rsidTr="00B610A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F72548" w:rsidRDefault="00F72548" w:rsidP="00F7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F72548" w:rsidRDefault="00F72548" w:rsidP="00F7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F72548" w:rsidRPr="00F72548" w:rsidRDefault="00F72548" w:rsidP="00F7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48" w:rsidRPr="00F72548" w:rsidRDefault="00F72548" w:rsidP="00F72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  № 60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«03»апрель 2019 й.                                                       </w:t>
      </w:r>
      <w:r w:rsidR="00ED15F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72548">
        <w:rPr>
          <w:rFonts w:ascii="Times New Roman" w:hAnsi="Times New Roman" w:cs="Times New Roman"/>
          <w:sz w:val="26"/>
          <w:szCs w:val="26"/>
        </w:rPr>
        <w:t>«03» апреля 2019 г</w:t>
      </w:r>
    </w:p>
    <w:p w:rsidR="00F72548" w:rsidRPr="00F72548" w:rsidRDefault="00F72548" w:rsidP="00F7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548">
        <w:rPr>
          <w:rFonts w:ascii="Times New Roman" w:hAnsi="Times New Roman" w:cs="Times New Roman"/>
          <w:b/>
          <w:bCs/>
          <w:sz w:val="26"/>
          <w:szCs w:val="26"/>
        </w:rPr>
        <w:t>О присвоении адреса объектам адресации</w:t>
      </w:r>
    </w:p>
    <w:p w:rsidR="00F72548" w:rsidRPr="00F72548" w:rsidRDefault="00F72548" w:rsidP="00F7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F72548" w:rsidRPr="00F72548" w:rsidRDefault="00F72548" w:rsidP="00F7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548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72548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  <w:proofErr w:type="gramEnd"/>
    </w:p>
    <w:p w:rsidR="00F72548" w:rsidRPr="00F72548" w:rsidRDefault="00F72548" w:rsidP="00F72548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>1.Присвоить следующие адреса: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02:16:110401:1,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1;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02:16:110401:33,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2;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02:16:110401:31,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4;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02:16:110401:6,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5;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02:16:110401:7,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5А;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02:16:110401:30,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6;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lastRenderedPageBreak/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02:16:110401:8,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8/1;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02:16:110401:9,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8;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02:16:110401:5,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10;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02:16:110401:3,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11А;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02:16:110401:2,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11;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02:16:110401:15,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17;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02:16:110401:14,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17/1;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02:16:110401:10,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18;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02:16:110401:16,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19;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02:16:110401:19,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20;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>2. Контроль над исполнением  постановления оставляю за собой.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>Глава СП Арслановский сельсовет:                                                     И.Н.Зиннатуллина</w:t>
      </w:r>
    </w:p>
    <w:p w:rsidR="00F72548" w:rsidRDefault="00F72548">
      <w:pPr>
        <w:rPr>
          <w:sz w:val="26"/>
          <w:szCs w:val="26"/>
        </w:rPr>
      </w:pPr>
    </w:p>
    <w:p w:rsidR="00F72548" w:rsidRDefault="00F72548">
      <w:pPr>
        <w:rPr>
          <w:sz w:val="26"/>
          <w:szCs w:val="26"/>
        </w:rPr>
      </w:pPr>
    </w:p>
    <w:p w:rsidR="00F72548" w:rsidRDefault="00F72548">
      <w:pPr>
        <w:rPr>
          <w:sz w:val="26"/>
          <w:szCs w:val="26"/>
        </w:rPr>
      </w:pPr>
    </w:p>
    <w:p w:rsidR="00F72548" w:rsidRDefault="00F72548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F72548" w:rsidTr="00B610A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48" w:rsidRDefault="00F72548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F72548" w:rsidRDefault="00F72548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F72548" w:rsidRPr="00F72548" w:rsidRDefault="00F72548" w:rsidP="00F7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F72548" w:rsidRPr="00F72548" w:rsidRDefault="00F72548" w:rsidP="00F7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48" w:rsidRPr="00F72548" w:rsidRDefault="00F72548" w:rsidP="00F72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  № 61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«03»апрель 2019 й.                                                      </w:t>
      </w:r>
      <w:r w:rsidR="00ED15F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72548">
        <w:rPr>
          <w:rFonts w:ascii="Times New Roman" w:hAnsi="Times New Roman" w:cs="Times New Roman"/>
          <w:sz w:val="26"/>
          <w:szCs w:val="26"/>
        </w:rPr>
        <w:t xml:space="preserve"> «03» апреля 2019 г</w:t>
      </w:r>
    </w:p>
    <w:p w:rsidR="00F72548" w:rsidRPr="00F72548" w:rsidRDefault="00F72548" w:rsidP="00F7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548">
        <w:rPr>
          <w:rFonts w:ascii="Times New Roman" w:hAnsi="Times New Roman" w:cs="Times New Roman"/>
          <w:b/>
          <w:bCs/>
          <w:sz w:val="26"/>
          <w:szCs w:val="26"/>
        </w:rPr>
        <w:t>О присвоении адреса объектам адресации</w:t>
      </w:r>
    </w:p>
    <w:p w:rsidR="00F72548" w:rsidRPr="00F72548" w:rsidRDefault="00F72548" w:rsidP="00F7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F72548" w:rsidRPr="00F72548" w:rsidRDefault="00F72548" w:rsidP="00F7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548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72548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  <w:proofErr w:type="gramEnd"/>
    </w:p>
    <w:p w:rsidR="00F72548" w:rsidRPr="00F72548" w:rsidRDefault="00F72548" w:rsidP="00F72548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>1.Присвоить следующие адреса: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02:16:110401:18,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22;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02:16:110401:28,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23;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02:16:110401:11,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24;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02:16:110401:29,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25;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02:16:110401:20,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26;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02:16:110401:27,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27/1;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 xml:space="preserve">земельному участку с кадастровым номером: 02:16:110401:21, присвоить адрес: Российская Федерация, Республика Башкортостан, Буздякский муниципальный район, </w:t>
      </w:r>
      <w:r w:rsidRPr="00F72548">
        <w:rPr>
          <w:rFonts w:ascii="Times New Roman" w:hAnsi="Times New Roman" w:cs="Times New Roman"/>
          <w:sz w:val="26"/>
          <w:szCs w:val="26"/>
        </w:rPr>
        <w:lastRenderedPageBreak/>
        <w:t>Сельское поселение Арслановский  сельсовет, деревня Иштиряк, улица Центральная, земельный участок 27;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02:16:110401:25,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27/2;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02:16:110401:35,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28;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  <w:r w:rsidRPr="00F72548">
        <w:rPr>
          <w:rFonts w:ascii="Times New Roman" w:hAnsi="Times New Roman" w:cs="Times New Roman"/>
          <w:sz w:val="26"/>
          <w:szCs w:val="26"/>
          <w:lang w:val="tt-RU"/>
        </w:rPr>
        <w:t xml:space="preserve">        – </w:t>
      </w:r>
      <w:r w:rsidRPr="00F72548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02:16:110401:34, присвоить адрес: Российская Федерация, Республика Башкортостан, Буздякский муниципальный район, Сельское поселение Арслановский  сельсовет, деревня Иштиряк, улица Центральная, земельный участок 30;</w:t>
      </w:r>
    </w:p>
    <w:p w:rsidR="00F72548" w:rsidRPr="00F72548" w:rsidRDefault="004F4879" w:rsidP="00F725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b/>
        </w:rPr>
      </w:pPr>
    </w:p>
    <w:p w:rsidR="00F72548" w:rsidRDefault="00F72548" w:rsidP="004F487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4879">
        <w:rPr>
          <w:rFonts w:ascii="Times New Roman" w:hAnsi="Times New Roman" w:cs="Times New Roman"/>
          <w:sz w:val="26"/>
          <w:szCs w:val="26"/>
        </w:rPr>
        <w:t>Контроль над исполнением  постановления оставляю за собой.</w:t>
      </w:r>
    </w:p>
    <w:p w:rsidR="004F4879" w:rsidRPr="004F4879" w:rsidRDefault="004F4879" w:rsidP="004F4879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4F4879" w:rsidRPr="004F4879" w:rsidRDefault="004F4879" w:rsidP="004F4879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F72548" w:rsidRPr="00F72548" w:rsidRDefault="00F72548" w:rsidP="00F725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>Глава СП Арслановский сельсовет:                                                     И.Н.Зиннатуллина</w:t>
      </w:r>
    </w:p>
    <w:p w:rsidR="00F72548" w:rsidRDefault="00F72548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E64D01" w:rsidRDefault="00E64D01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B610A7" w:rsidTr="00B610A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B610A7" w:rsidRPr="00F72548" w:rsidRDefault="00B610A7" w:rsidP="00B6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B610A7" w:rsidRPr="00F72548" w:rsidRDefault="00B610A7" w:rsidP="00B6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B610A7" w:rsidRPr="00F72548" w:rsidRDefault="00B610A7" w:rsidP="00B61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0A7" w:rsidRPr="00F72548" w:rsidRDefault="00B610A7" w:rsidP="00B610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62</w:t>
      </w:r>
    </w:p>
    <w:p w:rsidR="00B610A7" w:rsidRPr="00F72548" w:rsidRDefault="00B610A7" w:rsidP="00B610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«03»апрель 2019 й.                                                      </w:t>
      </w:r>
      <w:r w:rsidR="00ED15F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72548">
        <w:rPr>
          <w:rFonts w:ascii="Times New Roman" w:hAnsi="Times New Roman" w:cs="Times New Roman"/>
          <w:sz w:val="26"/>
          <w:szCs w:val="26"/>
        </w:rPr>
        <w:t xml:space="preserve"> «03» апреля 2019 г</w:t>
      </w:r>
    </w:p>
    <w:p w:rsidR="00B610A7" w:rsidRPr="00F72548" w:rsidRDefault="00B610A7" w:rsidP="00B6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548">
        <w:rPr>
          <w:rFonts w:ascii="Times New Roman" w:hAnsi="Times New Roman" w:cs="Times New Roman"/>
          <w:b/>
          <w:bCs/>
          <w:sz w:val="26"/>
          <w:szCs w:val="26"/>
        </w:rPr>
        <w:t>О присвоении адреса объектам адресации</w:t>
      </w:r>
    </w:p>
    <w:p w:rsidR="00B610A7" w:rsidRPr="00F72548" w:rsidRDefault="00B610A7" w:rsidP="00B6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B610A7" w:rsidRPr="00B610A7" w:rsidRDefault="00B610A7" w:rsidP="00B6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10A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610A7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  <w:proofErr w:type="gramEnd"/>
    </w:p>
    <w:p w:rsidR="00B610A7" w:rsidRPr="00B610A7" w:rsidRDefault="00B610A7" w:rsidP="00B610A7">
      <w:pPr>
        <w:pStyle w:val="a7"/>
        <w:tabs>
          <w:tab w:val="left" w:pos="989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B610A7" w:rsidRPr="00B610A7" w:rsidRDefault="00B610A7" w:rsidP="00B610A7">
      <w:pPr>
        <w:numPr>
          <w:ilvl w:val="0"/>
          <w:numId w:val="2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>Присвоить следующие адреса: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02:16:080301:55,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02:16:080301:54,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4;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02:16:080301:53,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6;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02:16:080301:52,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8;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02:16:080301:51,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10;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02:16:080301:50,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- земельному участку с кадастровым номером: 02:16:080301:49,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14/2;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02:16:080301:48,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14/1;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02:16:080301:46,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16/1;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02:16:080301:45,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16/2;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- земельному участку с кадастровым номером: 02:16:080301:44,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18/1;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02:16:080301:43,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18/2;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02:16:080301:41,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20/1;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02:16:080301:40,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20/2;</w:t>
      </w:r>
    </w:p>
    <w:p w:rsidR="00B610A7" w:rsidRPr="00B610A7" w:rsidRDefault="00B610A7" w:rsidP="00B610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0A7" w:rsidRPr="00B610A7" w:rsidRDefault="00B610A7" w:rsidP="00B610A7">
      <w:pPr>
        <w:spacing w:after="0" w:line="240" w:lineRule="auto"/>
        <w:rPr>
          <w:rFonts w:ascii="Times New Roman" w:hAnsi="Times New Roman" w:cs="Times New Roman"/>
          <w:b/>
        </w:rPr>
      </w:pPr>
    </w:p>
    <w:p w:rsidR="00B610A7" w:rsidRPr="00B610A7" w:rsidRDefault="00B610A7" w:rsidP="00B610A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610A7">
        <w:rPr>
          <w:rFonts w:ascii="Times New Roman" w:hAnsi="Times New Roman" w:cs="Times New Roman"/>
          <w:sz w:val="26"/>
          <w:szCs w:val="26"/>
        </w:rPr>
        <w:t>Контроль над исполнением  постановления оставляю за собой.</w:t>
      </w:r>
    </w:p>
    <w:p w:rsidR="00B610A7" w:rsidRPr="00B610A7" w:rsidRDefault="00B610A7" w:rsidP="00B610A7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B610A7" w:rsidRPr="00B610A7" w:rsidRDefault="00B610A7" w:rsidP="00B610A7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B610A7" w:rsidRPr="00B610A7" w:rsidRDefault="00B610A7" w:rsidP="00B610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>Глава СП Арслановский сельсовет:                                                     И.Н.Зиннатуллина</w:t>
      </w: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E64D01" w:rsidRDefault="00E64D01">
      <w:pPr>
        <w:rPr>
          <w:sz w:val="26"/>
          <w:szCs w:val="26"/>
        </w:rPr>
      </w:pPr>
    </w:p>
    <w:p w:rsidR="00ED15FE" w:rsidRDefault="00ED15FE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B610A7" w:rsidTr="00B610A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B610A7" w:rsidRPr="00F72548" w:rsidRDefault="00B610A7" w:rsidP="00B6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B610A7" w:rsidRPr="00F72548" w:rsidRDefault="00B610A7" w:rsidP="00B6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B610A7" w:rsidRPr="00F72548" w:rsidRDefault="00B610A7" w:rsidP="00B61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0A7" w:rsidRPr="00F72548" w:rsidRDefault="00B610A7" w:rsidP="00B610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63</w:t>
      </w:r>
    </w:p>
    <w:p w:rsidR="00B610A7" w:rsidRPr="00F72548" w:rsidRDefault="00B610A7" w:rsidP="00B610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«03»апрель 2019 й.                                                      </w:t>
      </w:r>
      <w:r w:rsidR="00ED15F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72548">
        <w:rPr>
          <w:rFonts w:ascii="Times New Roman" w:hAnsi="Times New Roman" w:cs="Times New Roman"/>
          <w:sz w:val="26"/>
          <w:szCs w:val="26"/>
        </w:rPr>
        <w:t xml:space="preserve"> «03» апреля 2019 г</w:t>
      </w:r>
    </w:p>
    <w:p w:rsidR="00B610A7" w:rsidRPr="00F72548" w:rsidRDefault="00B610A7" w:rsidP="00B6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548">
        <w:rPr>
          <w:rFonts w:ascii="Times New Roman" w:hAnsi="Times New Roman" w:cs="Times New Roman"/>
          <w:b/>
          <w:bCs/>
          <w:sz w:val="26"/>
          <w:szCs w:val="26"/>
        </w:rPr>
        <w:t>О присвоении адреса объектам адресации</w:t>
      </w:r>
    </w:p>
    <w:p w:rsidR="00B610A7" w:rsidRPr="00F72548" w:rsidRDefault="00B610A7" w:rsidP="00B6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B610A7" w:rsidRPr="00B610A7" w:rsidRDefault="00B610A7" w:rsidP="00B6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10A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610A7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  <w:proofErr w:type="gramEnd"/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0A7">
        <w:rPr>
          <w:rFonts w:ascii="Times New Roman" w:eastAsia="Times New Roman" w:hAnsi="Times New Roman" w:cs="Times New Roman"/>
          <w:sz w:val="26"/>
          <w:szCs w:val="26"/>
        </w:rPr>
        <w:t>1.Присвоить следующие адреса: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02:16:080301:39,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22/2;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02:16:080301:38,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22/1;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02:16:080301:37,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24/1;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02:16:080301:36,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24/2;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02:16:080301:35,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26/2;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02:16:080301:34,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26/1;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02:16:080301:33, присвоить адрес: Российская Федерация, Республика Башкортостан, Буздякский муниципальный район, </w:t>
      </w:r>
      <w:r w:rsidRPr="00B610A7">
        <w:rPr>
          <w:rFonts w:ascii="Times New Roman" w:hAnsi="Times New Roman" w:cs="Times New Roman"/>
          <w:sz w:val="26"/>
          <w:szCs w:val="26"/>
        </w:rPr>
        <w:lastRenderedPageBreak/>
        <w:t>Сельское поселение Арслановский  сельсовет, село Урзайбаш, улица Мостовая, земельный участок 28/1;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02:16:080301:32,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28/2;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02:16:080301:31,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30/1;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02:16:080301:30,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30/2;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02:16:080301:29,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32/1;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02:16:080301:28,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32/2;</w:t>
      </w:r>
    </w:p>
    <w:p w:rsidR="00B610A7" w:rsidRPr="00B610A7" w:rsidRDefault="00B610A7" w:rsidP="00B610A7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A7" w:rsidRPr="00B610A7" w:rsidRDefault="00B610A7" w:rsidP="00B610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0A7" w:rsidRPr="00B610A7" w:rsidRDefault="00B610A7" w:rsidP="00B610A7">
      <w:pPr>
        <w:spacing w:after="0" w:line="240" w:lineRule="auto"/>
        <w:rPr>
          <w:rFonts w:ascii="Times New Roman" w:hAnsi="Times New Roman" w:cs="Times New Roman"/>
          <w:b/>
        </w:rPr>
      </w:pPr>
    </w:p>
    <w:p w:rsidR="00B610A7" w:rsidRPr="00B610A7" w:rsidRDefault="00B610A7" w:rsidP="00B610A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>Контроль над исполнением  постановления оставляю за собой.</w:t>
      </w:r>
    </w:p>
    <w:p w:rsidR="00B610A7" w:rsidRPr="00B610A7" w:rsidRDefault="00B610A7" w:rsidP="00B610A7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B610A7" w:rsidRPr="00B610A7" w:rsidRDefault="00B610A7" w:rsidP="00B610A7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B610A7" w:rsidRPr="00B610A7" w:rsidRDefault="00B610A7" w:rsidP="00B610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10A7">
        <w:rPr>
          <w:rFonts w:ascii="Times New Roman" w:hAnsi="Times New Roman" w:cs="Times New Roman"/>
          <w:sz w:val="26"/>
          <w:szCs w:val="26"/>
        </w:rPr>
        <w:t>Глава СП Арслановский сельсовет:                                                     И.Н.Зиннатуллина</w:t>
      </w: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B610A7" w:rsidRDefault="00B610A7">
      <w:pPr>
        <w:rPr>
          <w:sz w:val="26"/>
          <w:szCs w:val="26"/>
        </w:rPr>
      </w:pPr>
    </w:p>
    <w:p w:rsidR="00E64D01" w:rsidRDefault="00E64D01">
      <w:pPr>
        <w:rPr>
          <w:sz w:val="26"/>
          <w:szCs w:val="26"/>
        </w:rPr>
      </w:pPr>
    </w:p>
    <w:p w:rsidR="00E64D01" w:rsidRDefault="00E64D01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B610A7" w:rsidTr="00B610A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7" w:rsidRDefault="00B610A7" w:rsidP="00B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B610A7" w:rsidRDefault="00B610A7" w:rsidP="00B610A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B610A7" w:rsidRPr="00F72548" w:rsidRDefault="00B610A7" w:rsidP="00B6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B610A7" w:rsidRPr="00F72548" w:rsidRDefault="00B610A7" w:rsidP="00B6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B610A7" w:rsidRPr="00F72548" w:rsidRDefault="00B610A7" w:rsidP="00B61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0A7" w:rsidRPr="00F72548" w:rsidRDefault="00B610A7" w:rsidP="00B610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64</w:t>
      </w:r>
    </w:p>
    <w:p w:rsidR="00B610A7" w:rsidRPr="00F72548" w:rsidRDefault="00B610A7" w:rsidP="00B610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«03»апрель 2019 й.                                                       </w:t>
      </w:r>
      <w:r w:rsidR="00ED15F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72548">
        <w:rPr>
          <w:rFonts w:ascii="Times New Roman" w:hAnsi="Times New Roman" w:cs="Times New Roman"/>
          <w:sz w:val="26"/>
          <w:szCs w:val="26"/>
        </w:rPr>
        <w:t>«03» апреля 2019 г</w:t>
      </w:r>
    </w:p>
    <w:p w:rsidR="00B610A7" w:rsidRPr="00F72548" w:rsidRDefault="00B610A7" w:rsidP="00B6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548">
        <w:rPr>
          <w:rFonts w:ascii="Times New Roman" w:hAnsi="Times New Roman" w:cs="Times New Roman"/>
          <w:b/>
          <w:bCs/>
          <w:sz w:val="26"/>
          <w:szCs w:val="26"/>
        </w:rPr>
        <w:t>О присвоении адреса объектам адресации</w:t>
      </w:r>
    </w:p>
    <w:p w:rsidR="00B610A7" w:rsidRPr="00F16743" w:rsidRDefault="00B610A7" w:rsidP="00F1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B610A7" w:rsidRPr="00F16743" w:rsidRDefault="00B610A7" w:rsidP="00F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74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16743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  <w:proofErr w:type="gramEnd"/>
    </w:p>
    <w:p w:rsidR="00B610A7" w:rsidRPr="00F16743" w:rsidRDefault="00B610A7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43">
        <w:rPr>
          <w:rFonts w:ascii="Times New Roman" w:eastAsia="Times New Roman" w:hAnsi="Times New Roman" w:cs="Times New Roman"/>
          <w:sz w:val="26"/>
          <w:szCs w:val="26"/>
        </w:rPr>
        <w:t>1.Присвоить следующие адреса: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номером: 02:16:080301:27,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32а;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       - земельному участку с кадастровым номером: 02:16:080301:26,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32/1а;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- земельному участку с кадастровым номером: 02:16:080303:130,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34;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 - земельному участку с кадастровым номером: 02:16:080303:131,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36;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 - земельному участку с кадастровым номером: 02:16:080303:132,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38;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- земельному участку с кадастровым номером: 02:16:080303:133,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40;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- земельному участку с кадастровым номером: 02:16:080303:134, присвоить адрес: Российская Федерация, Республика Башкортостан, Буздякский муниципальный район, </w:t>
      </w:r>
      <w:r w:rsidRPr="00F16743">
        <w:rPr>
          <w:rFonts w:ascii="Times New Roman" w:hAnsi="Times New Roman" w:cs="Times New Roman"/>
          <w:sz w:val="26"/>
          <w:szCs w:val="26"/>
        </w:rPr>
        <w:lastRenderedPageBreak/>
        <w:t>Сельское поселение Арслановский  сельсовет, село Урзайбаш, улица Мостовая, земельный участок 42;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- земельному участку с кадастровым номером: 02:16:080303:135,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44;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- земельному участку с кадастровым номером: 02:16:080301:56,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- земельному участку с кадастровым номером: 02:16:080301:57,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- земельному участку с кадастровым номером: 02:16:080301:58,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5;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- земельному участку с кадастровым номером: 02:16:080301:60,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7;</w:t>
      </w: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- земельному участку с кадастровым номером: 02:16:080301:61,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11;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 - земельному участку с кадастровым номером: 02:16:080301:62,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13;</w:t>
      </w:r>
    </w:p>
    <w:p w:rsidR="00F16743" w:rsidRDefault="00F16743" w:rsidP="00F16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 xml:space="preserve">      - земельному участку с кадастровым номером: 02:16:080301:63,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15;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</w:rPr>
      </w:pPr>
    </w:p>
    <w:p w:rsidR="00F16743" w:rsidRPr="00F16743" w:rsidRDefault="00F16743" w:rsidP="00F1674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>2.Контроль над исполнением  постановления оставляю за собой.</w:t>
      </w:r>
    </w:p>
    <w:p w:rsidR="00F16743" w:rsidRPr="00F16743" w:rsidRDefault="00F16743" w:rsidP="00F1674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F16743" w:rsidRPr="00F16743" w:rsidRDefault="00F16743" w:rsidP="00F1674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743">
        <w:rPr>
          <w:rFonts w:ascii="Times New Roman" w:hAnsi="Times New Roman" w:cs="Times New Roman"/>
          <w:sz w:val="26"/>
          <w:szCs w:val="26"/>
        </w:rPr>
        <w:t>Глава СП Арслановский сельсовет:                                                     И.Н.Зиннатуллина</w:t>
      </w:r>
    </w:p>
    <w:p w:rsidR="00B610A7" w:rsidRDefault="00B610A7">
      <w:pPr>
        <w:rPr>
          <w:sz w:val="26"/>
          <w:szCs w:val="26"/>
        </w:rPr>
      </w:pPr>
    </w:p>
    <w:p w:rsidR="00F16743" w:rsidRDefault="00F16743">
      <w:pPr>
        <w:rPr>
          <w:sz w:val="26"/>
          <w:szCs w:val="26"/>
        </w:rPr>
      </w:pPr>
    </w:p>
    <w:p w:rsidR="00F16743" w:rsidRDefault="00F16743">
      <w:pPr>
        <w:rPr>
          <w:sz w:val="26"/>
          <w:szCs w:val="26"/>
        </w:rPr>
      </w:pPr>
    </w:p>
    <w:p w:rsidR="00F16743" w:rsidRDefault="00F16743">
      <w:pPr>
        <w:rPr>
          <w:sz w:val="26"/>
          <w:szCs w:val="26"/>
        </w:rPr>
      </w:pPr>
    </w:p>
    <w:p w:rsidR="00E64D01" w:rsidRDefault="00E64D01">
      <w:pPr>
        <w:rPr>
          <w:sz w:val="26"/>
          <w:szCs w:val="26"/>
        </w:rPr>
      </w:pPr>
    </w:p>
    <w:p w:rsidR="00F16743" w:rsidRDefault="00F16743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F16743" w:rsidTr="00A65B5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F16743" w:rsidRPr="00F72548" w:rsidRDefault="00F16743" w:rsidP="00F1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F16743" w:rsidRPr="00F72548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F16743" w:rsidRPr="00F72548" w:rsidRDefault="00F16743" w:rsidP="00F16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743" w:rsidRPr="00F72548" w:rsidRDefault="00F16743" w:rsidP="00F167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65</w:t>
      </w:r>
    </w:p>
    <w:p w:rsidR="00F16743" w:rsidRPr="00F72548" w:rsidRDefault="00F16743" w:rsidP="00F16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«03»апрель 2019 й.                                                               </w:t>
      </w:r>
      <w:r w:rsidR="00ED15F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72548">
        <w:rPr>
          <w:rFonts w:ascii="Times New Roman" w:hAnsi="Times New Roman" w:cs="Times New Roman"/>
          <w:sz w:val="26"/>
          <w:szCs w:val="26"/>
        </w:rPr>
        <w:t xml:space="preserve"> «03» апреля 2019 г</w:t>
      </w:r>
    </w:p>
    <w:p w:rsidR="00F16743" w:rsidRPr="00F72548" w:rsidRDefault="00F16743" w:rsidP="00F1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548">
        <w:rPr>
          <w:rFonts w:ascii="Times New Roman" w:hAnsi="Times New Roman" w:cs="Times New Roman"/>
          <w:b/>
          <w:bCs/>
          <w:sz w:val="26"/>
          <w:szCs w:val="26"/>
        </w:rPr>
        <w:t>О присвоении адреса объектам адресации</w:t>
      </w:r>
    </w:p>
    <w:p w:rsidR="00F16743" w:rsidRPr="00F16743" w:rsidRDefault="00F16743" w:rsidP="00F1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F16743" w:rsidRPr="00F16743" w:rsidRDefault="00F16743" w:rsidP="00F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74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1674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43" w:rsidRPr="00F16743" w:rsidRDefault="00F16743" w:rsidP="00F1674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43">
        <w:rPr>
          <w:rFonts w:ascii="Times New Roman" w:eastAsia="Times New Roman" w:hAnsi="Times New Roman" w:cs="Times New Roman"/>
          <w:sz w:val="24"/>
          <w:szCs w:val="24"/>
        </w:rPr>
        <w:t>1.Присвоить следующие адреса: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>- земельному участку с кадастровым номером: 02:16:080301:64,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17;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- земельному участку с кадастровым номером: 02:16:080301:65,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19;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- земельному участку с кадастровым номером: 02:16:080301:66,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21;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02:16:080301:67,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23;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- земельному участку с кадастровым номером: 02:16:080301:68,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25;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 - земельному участку с кадастровым номером: 02:16:080301:69,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27;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- земельному участку с кадастровым номером: 02:16:080301:71,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29;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- земельному участку с кадастровым номером: 02:16:080301:72,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31;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 - земельному участку с кадастровым номером: 02:16:080301:73,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33;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lastRenderedPageBreak/>
        <w:t xml:space="preserve">      - земельному участку с кадастровым номером: 02:16:080301:74,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35;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- земельному участку с кадастровым номером: 02:16:080301:75,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37;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02:16:080301:76,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39;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02:16:080301:77,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41;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02:16:080301:78,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43;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 - земельному участку с кадастровым номером: 02:16:080301:79,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45;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02:16:080301:80,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47;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02:16:080301:81,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49;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02:16:080301:82,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51;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 - земельному участку с кадастровым номером: 02:16:080301:83,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53;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02:16:080302:1,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55;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02:16:080302:79,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57;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02:16:080302:80,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59;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02:16:080302:81,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Мостовая, земельный участок 61;</w:t>
      </w: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43" w:rsidRPr="00F16743" w:rsidRDefault="00F16743" w:rsidP="00F1674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>2.Контроль над исполнением  постановления оставляю за собой.</w:t>
      </w:r>
    </w:p>
    <w:p w:rsidR="00F16743" w:rsidRPr="00F16743" w:rsidRDefault="00F16743" w:rsidP="00F1674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F16743" w:rsidRPr="00F16743" w:rsidRDefault="00F16743" w:rsidP="00F1674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F16743" w:rsidRPr="00F16743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43">
        <w:rPr>
          <w:rFonts w:ascii="Times New Roman" w:hAnsi="Times New Roman" w:cs="Times New Roman"/>
          <w:sz w:val="24"/>
          <w:szCs w:val="24"/>
        </w:rPr>
        <w:t>Глава СП Арслановский сельсовет:                                                     И.Н.Зиннатуллина</w:t>
      </w:r>
    </w:p>
    <w:p w:rsidR="00F16743" w:rsidRDefault="00F16743" w:rsidP="00F16743"/>
    <w:p w:rsidR="00F16743" w:rsidRDefault="00F16743" w:rsidP="00F16743"/>
    <w:p w:rsidR="004732DD" w:rsidRDefault="004732DD" w:rsidP="00F16743"/>
    <w:p w:rsidR="004732DD" w:rsidRDefault="004732DD" w:rsidP="00F16743"/>
    <w:p w:rsidR="004732DD" w:rsidRDefault="004732DD" w:rsidP="00F16743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F16743" w:rsidTr="00A65B5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43" w:rsidRDefault="00F1674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F16743" w:rsidRDefault="00F1674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F16743" w:rsidRPr="00F72548" w:rsidRDefault="00F16743" w:rsidP="00F1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F16743" w:rsidRPr="00F72548" w:rsidRDefault="00F16743" w:rsidP="00F1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F16743" w:rsidRPr="00F72548" w:rsidRDefault="00F16743" w:rsidP="00F16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743" w:rsidRPr="00F72548" w:rsidRDefault="00D94D63" w:rsidP="00F167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66</w:t>
      </w:r>
    </w:p>
    <w:p w:rsidR="00F16743" w:rsidRPr="00F72548" w:rsidRDefault="00F16743" w:rsidP="00F16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«03»апрель 2019 й.                                                     </w:t>
      </w:r>
      <w:r w:rsidR="004732D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72548">
        <w:rPr>
          <w:rFonts w:ascii="Times New Roman" w:hAnsi="Times New Roman" w:cs="Times New Roman"/>
          <w:sz w:val="26"/>
          <w:szCs w:val="26"/>
        </w:rPr>
        <w:t xml:space="preserve">  «03» апреля 2019 г</w:t>
      </w:r>
    </w:p>
    <w:p w:rsidR="00F16743" w:rsidRPr="00F72548" w:rsidRDefault="00F16743" w:rsidP="00F1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548">
        <w:rPr>
          <w:rFonts w:ascii="Times New Roman" w:hAnsi="Times New Roman" w:cs="Times New Roman"/>
          <w:b/>
          <w:bCs/>
          <w:sz w:val="26"/>
          <w:szCs w:val="26"/>
        </w:rPr>
        <w:t>О присвоении адреса объектам адресации</w:t>
      </w:r>
    </w:p>
    <w:p w:rsidR="00F16743" w:rsidRPr="00F16743" w:rsidRDefault="00F16743" w:rsidP="00F1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F16743" w:rsidRPr="00D94D63" w:rsidRDefault="00F16743" w:rsidP="00D9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74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</w:t>
      </w:r>
      <w:r w:rsidRPr="00D94D63">
        <w:rPr>
          <w:rFonts w:ascii="Times New Roman" w:hAnsi="Times New Roman" w:cs="Times New Roman"/>
          <w:sz w:val="26"/>
          <w:szCs w:val="26"/>
        </w:rPr>
        <w:t xml:space="preserve">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D94D63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  <w:proofErr w:type="gramEnd"/>
    </w:p>
    <w:p w:rsidR="00F16743" w:rsidRPr="00D94D63" w:rsidRDefault="00F1674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6743" w:rsidRPr="00D94D63" w:rsidRDefault="00F1674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D63">
        <w:rPr>
          <w:rFonts w:ascii="Times New Roman" w:eastAsia="Times New Roman" w:hAnsi="Times New Roman" w:cs="Times New Roman"/>
          <w:sz w:val="26"/>
          <w:szCs w:val="26"/>
        </w:rPr>
        <w:t>1.Присвоить следующие адреса: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номером: 02:16:080302:39,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         - земельному участку с кадастровым номером: 02:16:080302:38,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  - земельному участку с кадастровым номером: 02:16:080302:37,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02:16:080302:36,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8;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02:16:080302:35,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02:16:080302:34,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12;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02:16:080302:33, присвоить адрес: Российская Федерация, Республика Башкортостан, Буздякский муниципальный район, </w:t>
      </w:r>
      <w:r w:rsidRPr="00D94D63">
        <w:rPr>
          <w:rFonts w:ascii="Times New Roman" w:hAnsi="Times New Roman" w:cs="Times New Roman"/>
          <w:sz w:val="26"/>
          <w:szCs w:val="26"/>
        </w:rPr>
        <w:lastRenderedPageBreak/>
        <w:t>Сельское поселение Арслановский  сельсовет, село Урзайбаш, улица Центральная,  земельный участок 14;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02:16:080302:32,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02:16:080302:31,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18;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02:16:080302:30,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20;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02:16:080302:29,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22;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02:16:080302:28,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24;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02:16:080302:27,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26;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02:16:080302:26,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28;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02:16:080302:24,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30;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02:16:080302:23,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32;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02:16:080302:22,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34;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02:16:080302:21,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36;</w:t>
      </w:r>
    </w:p>
    <w:p w:rsidR="00D94D63" w:rsidRPr="00D94D63" w:rsidRDefault="00D94D63" w:rsidP="00D94D6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>2.Контроль над исполнением  постановления оставляю за собой.</w:t>
      </w:r>
    </w:p>
    <w:p w:rsidR="00D94D63" w:rsidRPr="00D94D63" w:rsidRDefault="00D94D63" w:rsidP="00D94D6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D94D63" w:rsidRPr="00D94D63" w:rsidRDefault="00D94D63" w:rsidP="00D94D6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D94D63" w:rsidRPr="00D94D63" w:rsidRDefault="00D94D63" w:rsidP="00D94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>Глава СП Арслановский сельсовет:                                                     И.Н.Зиннатуллина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D94D63" w:rsidTr="00A65B5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D94D63" w:rsidRPr="00F72548" w:rsidRDefault="00D94D63" w:rsidP="00D94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D94D63" w:rsidRPr="00F72548" w:rsidRDefault="00D94D63" w:rsidP="00D9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D94D63" w:rsidRPr="00F72548" w:rsidRDefault="00D94D63" w:rsidP="00D9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D63" w:rsidRPr="00F72548" w:rsidRDefault="00D94D63" w:rsidP="00D94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67</w:t>
      </w:r>
    </w:p>
    <w:p w:rsidR="00D94D63" w:rsidRPr="00F72548" w:rsidRDefault="00D94D63" w:rsidP="00D94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«03»апрель 2019 й.                                                     </w:t>
      </w:r>
      <w:r w:rsidR="00ED15F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72548">
        <w:rPr>
          <w:rFonts w:ascii="Times New Roman" w:hAnsi="Times New Roman" w:cs="Times New Roman"/>
          <w:sz w:val="26"/>
          <w:szCs w:val="26"/>
        </w:rPr>
        <w:t>«03» апреля 2019 г</w:t>
      </w:r>
    </w:p>
    <w:p w:rsidR="00D94D63" w:rsidRPr="00F72548" w:rsidRDefault="00D94D63" w:rsidP="00D94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548">
        <w:rPr>
          <w:rFonts w:ascii="Times New Roman" w:hAnsi="Times New Roman" w:cs="Times New Roman"/>
          <w:b/>
          <w:bCs/>
          <w:sz w:val="26"/>
          <w:szCs w:val="26"/>
        </w:rPr>
        <w:t>О присвоении адреса объектам адресации</w:t>
      </w:r>
    </w:p>
    <w:p w:rsidR="00D94D63" w:rsidRPr="00F16743" w:rsidRDefault="00D94D63" w:rsidP="00D94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D94D63" w:rsidRPr="00D94D63" w:rsidRDefault="00D94D63" w:rsidP="00D9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74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</w:t>
      </w:r>
      <w:r w:rsidRPr="00D94D63">
        <w:rPr>
          <w:rFonts w:ascii="Times New Roman" w:hAnsi="Times New Roman" w:cs="Times New Roman"/>
          <w:sz w:val="26"/>
          <w:szCs w:val="26"/>
        </w:rPr>
        <w:t xml:space="preserve">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D94D63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  <w:proofErr w:type="gramEnd"/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D63">
        <w:rPr>
          <w:rFonts w:ascii="Times New Roman" w:eastAsia="Times New Roman" w:hAnsi="Times New Roman" w:cs="Times New Roman"/>
          <w:sz w:val="26"/>
          <w:szCs w:val="26"/>
        </w:rPr>
        <w:t>1.Присвоить следующие адреса: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02:16:080302:20,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38;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02:16:080302:19,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40;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02:16:080302:18,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42;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02:16:080302:17,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44;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02:16:080302:16,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46;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02:16:080302:15,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48;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02:16:080302:13, присвоить адрес: Российская Федерация, Республика Башкортостан, Буздякский муниципальный район, </w:t>
      </w:r>
      <w:r w:rsidRPr="00D94D63">
        <w:rPr>
          <w:rFonts w:ascii="Times New Roman" w:hAnsi="Times New Roman" w:cs="Times New Roman"/>
          <w:sz w:val="26"/>
          <w:szCs w:val="26"/>
        </w:rPr>
        <w:lastRenderedPageBreak/>
        <w:t>Сельское поселение Арслановский  сельсовет, село Урзайбаш, улица Центральная,  земельный участок 50;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02:16:080302:12,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52;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02:16:080302:11,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54;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02:16:080302:10,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56;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58;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60;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62;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64;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66;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68;</w:t>
      </w:r>
    </w:p>
    <w:p w:rsidR="00D94D63" w:rsidRPr="00D94D63" w:rsidRDefault="00D94D63" w:rsidP="00D94D6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 xml:space="preserve">          - земельному участку с кадастровым номером: 02:16:080302:2,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70;</w:t>
      </w:r>
    </w:p>
    <w:p w:rsidR="00D94D63" w:rsidRPr="00D94D63" w:rsidRDefault="00D94D63" w:rsidP="00D94D6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>2.Контроль над исполнением  постановления оставляю за собой.</w:t>
      </w:r>
    </w:p>
    <w:p w:rsidR="00D94D63" w:rsidRPr="00D94D63" w:rsidRDefault="00D94D63" w:rsidP="00D94D6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D94D63" w:rsidRPr="00D94D63" w:rsidRDefault="00D94D63" w:rsidP="00D94D6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6"/>
          <w:szCs w:val="26"/>
        </w:rPr>
      </w:pPr>
    </w:p>
    <w:p w:rsidR="00D94D63" w:rsidRPr="00D94D63" w:rsidRDefault="00D94D63" w:rsidP="00D94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D63">
        <w:rPr>
          <w:rFonts w:ascii="Times New Roman" w:hAnsi="Times New Roman" w:cs="Times New Roman"/>
          <w:sz w:val="26"/>
          <w:szCs w:val="26"/>
        </w:rPr>
        <w:t>Глава СП Арслановский сельсовет:                                                     И.Н.Зиннатуллина</w:t>
      </w:r>
    </w:p>
    <w:p w:rsidR="00F16743" w:rsidRDefault="00F16743">
      <w:pPr>
        <w:rPr>
          <w:sz w:val="26"/>
          <w:szCs w:val="26"/>
        </w:rPr>
      </w:pPr>
    </w:p>
    <w:p w:rsidR="00ED15FE" w:rsidRDefault="00ED15FE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D94D63" w:rsidTr="00A65B5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63" w:rsidRDefault="00D94D6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D94D63" w:rsidRDefault="00D94D6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D94D63" w:rsidRPr="00F72548" w:rsidRDefault="00D94D63" w:rsidP="00D94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D94D63" w:rsidRPr="00F72548" w:rsidRDefault="00D94D63" w:rsidP="00D9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D94D63" w:rsidRPr="00F72548" w:rsidRDefault="00D94D63" w:rsidP="00D9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D63" w:rsidRPr="00ED15FE" w:rsidRDefault="00D94D63" w:rsidP="00D9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№ 68</w:t>
      </w:r>
    </w:p>
    <w:p w:rsidR="00D94D63" w:rsidRPr="00ED15FE" w:rsidRDefault="00D94D63" w:rsidP="00D9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«03»апрель 2019 й.                                                      </w:t>
      </w:r>
      <w:r w:rsidR="00ED15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15FE">
        <w:rPr>
          <w:rFonts w:ascii="Times New Roman" w:hAnsi="Times New Roman" w:cs="Times New Roman"/>
          <w:sz w:val="28"/>
          <w:szCs w:val="28"/>
        </w:rPr>
        <w:t xml:space="preserve"> «03» апреля 2019 г</w:t>
      </w:r>
    </w:p>
    <w:p w:rsidR="00D94D63" w:rsidRPr="00ED15FE" w:rsidRDefault="00D94D63" w:rsidP="00D94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FE">
        <w:rPr>
          <w:rFonts w:ascii="Times New Roman" w:hAnsi="Times New Roman" w:cs="Times New Roman"/>
          <w:b/>
          <w:bCs/>
          <w:sz w:val="28"/>
          <w:szCs w:val="28"/>
        </w:rPr>
        <w:t>О присвоении адреса объектам адресации</w:t>
      </w:r>
    </w:p>
    <w:p w:rsidR="00D94D63" w:rsidRPr="00ED15FE" w:rsidRDefault="00D94D63" w:rsidP="00D94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D94D63" w:rsidRPr="00ED15FE" w:rsidRDefault="00D94D63" w:rsidP="00B9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5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D15F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proofErr w:type="gramEnd"/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5FE">
        <w:rPr>
          <w:rFonts w:ascii="Times New Roman" w:eastAsia="Times New Roman" w:hAnsi="Times New Roman" w:cs="Times New Roman"/>
          <w:sz w:val="28"/>
          <w:szCs w:val="28"/>
        </w:rPr>
        <w:t>1.Присвоить следующие адреса: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  - земельному участку с кадастровым номером: 02:16:080302:40,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02:16:080302:41,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- земельному участку с кадастровым номером: 02:16:080302:42,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5;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02:16:080302:43,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02:16:080302:44,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9;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02:16:080302:45, присвоить адрес: Российская Федерация, Республика Башкортостан, Буздякский </w:t>
      </w:r>
      <w:r w:rsidRPr="00ED15FE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Арслановский  сельсовет, село Урзайбаш, улица Центральная,  земельный участок 11;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02:16:080302:46,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02:16:080302:47,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02:16:080302:48,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02:16:080302:49,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19;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02:16:080302:50,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21;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02:16:080302:51,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23;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02:16:080302:52,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25;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02:16:080302:53,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27;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02:16:080302:54,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29;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02:16:080302:55,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31;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02:16:080302:56,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33;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lastRenderedPageBreak/>
        <w:t xml:space="preserve">        - земельному участку с кадастровым номером: 02:16:080302:57,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35;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02:16:080302:58,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37;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02:16:080302:60,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39;</w:t>
      </w:r>
    </w:p>
    <w:p w:rsidR="00D94D63" w:rsidRPr="00ED15FE" w:rsidRDefault="00D94D6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        - земельному участку с кадастровым номером: 02:16:080302:61,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41;</w:t>
      </w:r>
    </w:p>
    <w:p w:rsidR="00B90513" w:rsidRPr="00ED15FE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63" w:rsidRPr="00ED15FE" w:rsidRDefault="00D94D63" w:rsidP="00B9051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>2.Контроль над исполнением  постановления оставляю за собой.</w:t>
      </w:r>
    </w:p>
    <w:p w:rsidR="00D94D63" w:rsidRPr="00ED15FE" w:rsidRDefault="00D94D63" w:rsidP="00B9051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D94D63" w:rsidRPr="00ED15FE" w:rsidRDefault="00D94D63" w:rsidP="00B9051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D94D63" w:rsidRPr="00ED15FE" w:rsidRDefault="00D94D63" w:rsidP="00B90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5FE">
        <w:rPr>
          <w:rFonts w:ascii="Times New Roman" w:hAnsi="Times New Roman" w:cs="Times New Roman"/>
          <w:sz w:val="28"/>
          <w:szCs w:val="28"/>
        </w:rPr>
        <w:t xml:space="preserve">Глава СП Арслановский сельсовет:                     </w:t>
      </w:r>
      <w:r w:rsidR="00ED15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15FE">
        <w:rPr>
          <w:rFonts w:ascii="Times New Roman" w:hAnsi="Times New Roman" w:cs="Times New Roman"/>
          <w:sz w:val="28"/>
          <w:szCs w:val="28"/>
        </w:rPr>
        <w:t>И.Н.Зиннатуллина</w:t>
      </w:r>
    </w:p>
    <w:p w:rsidR="00D94D63" w:rsidRDefault="00D94D63">
      <w:pPr>
        <w:rPr>
          <w:sz w:val="26"/>
          <w:szCs w:val="26"/>
        </w:rPr>
      </w:pPr>
    </w:p>
    <w:p w:rsidR="00B90513" w:rsidRDefault="00B90513">
      <w:pPr>
        <w:rPr>
          <w:sz w:val="26"/>
          <w:szCs w:val="26"/>
        </w:rPr>
      </w:pPr>
    </w:p>
    <w:p w:rsidR="00B90513" w:rsidRDefault="00B90513">
      <w:pPr>
        <w:rPr>
          <w:sz w:val="26"/>
          <w:szCs w:val="26"/>
        </w:rPr>
      </w:pPr>
    </w:p>
    <w:p w:rsidR="00B90513" w:rsidRDefault="00B90513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B90513" w:rsidTr="00A65B5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B90513" w:rsidRPr="00F72548" w:rsidRDefault="00B90513" w:rsidP="00B9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B90513" w:rsidRPr="00F72548" w:rsidRDefault="00B90513" w:rsidP="00B9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B90513" w:rsidRPr="00F72548" w:rsidRDefault="00B90513" w:rsidP="00B90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513" w:rsidRPr="00F72548" w:rsidRDefault="00B90513" w:rsidP="00B90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69</w:t>
      </w:r>
    </w:p>
    <w:p w:rsidR="00B90513" w:rsidRPr="00F72548" w:rsidRDefault="00B90513" w:rsidP="00B905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548">
        <w:rPr>
          <w:rFonts w:ascii="Times New Roman" w:hAnsi="Times New Roman" w:cs="Times New Roman"/>
          <w:sz w:val="26"/>
          <w:szCs w:val="26"/>
        </w:rPr>
        <w:t xml:space="preserve">«03»апрель 2019 й.                                                      </w:t>
      </w:r>
      <w:r w:rsidR="00ED15F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72548">
        <w:rPr>
          <w:rFonts w:ascii="Times New Roman" w:hAnsi="Times New Roman" w:cs="Times New Roman"/>
          <w:sz w:val="26"/>
          <w:szCs w:val="26"/>
        </w:rPr>
        <w:t xml:space="preserve"> «03» апреля 2019 г</w:t>
      </w:r>
    </w:p>
    <w:p w:rsidR="00B90513" w:rsidRPr="00B90513" w:rsidRDefault="00B90513" w:rsidP="00B9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513">
        <w:rPr>
          <w:rFonts w:ascii="Times New Roman" w:hAnsi="Times New Roman" w:cs="Times New Roman"/>
          <w:b/>
          <w:bCs/>
          <w:sz w:val="24"/>
          <w:szCs w:val="24"/>
        </w:rPr>
        <w:t>О присвоении адреса объектам адресации</w:t>
      </w:r>
    </w:p>
    <w:p w:rsidR="00B90513" w:rsidRPr="00B90513" w:rsidRDefault="00B90513" w:rsidP="00B9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B90513" w:rsidRPr="00B90513" w:rsidRDefault="00B90513" w:rsidP="00B9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51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9051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13">
        <w:rPr>
          <w:rFonts w:ascii="Times New Roman" w:eastAsia="Times New Roman" w:hAnsi="Times New Roman" w:cs="Times New Roman"/>
          <w:sz w:val="24"/>
          <w:szCs w:val="24"/>
        </w:rPr>
        <w:t>1.Присвоить следующие адреса: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02:16:080302:62,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43;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02:16:080302:63,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45;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02:16:080302:64,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47;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02:16:080302:65,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49;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02:16:080302:66,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51;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02:16:080302:67,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53;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02:16:080302:68,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55;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02:16:080302:69,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57;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02:16:080302:70,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59;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02:16:080302:71,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61;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lastRenderedPageBreak/>
        <w:t xml:space="preserve">        - земельному участку с кадастровым номером: 02:16:080302:72,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63;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02:16:080302:73,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65;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02:16:080302:74,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67;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02:16:080302:75,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69;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02:16:080302:76,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71;</w:t>
      </w:r>
    </w:p>
    <w:p w:rsidR="00B90513" w:rsidRPr="00B90513" w:rsidRDefault="00B90513" w:rsidP="00ED15FE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02:16:080302:77,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73;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- земельному участку с кадастровым номером: 02:16:080302:78,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75;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   - земельному участку с кадастровым номером: 02:16:080303:1,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72;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ab/>
        <w:t>- земельному участку с кадастровым номером: 02:16:080303:1,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72;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- земельному участку с кадастровым номером: 02:16:080303:2,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74;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- земельному участку с кадастровым номером: 02:16:080303:3,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76;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78;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80;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13" w:rsidRPr="00B90513" w:rsidRDefault="00B90513" w:rsidP="00B9051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2.Контроль над исполнением  постановления оставляю за собой.</w:t>
      </w:r>
    </w:p>
    <w:p w:rsidR="00B90513" w:rsidRPr="00B90513" w:rsidRDefault="00B90513" w:rsidP="00B9051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B90513" w:rsidRPr="00B90513" w:rsidRDefault="00B90513" w:rsidP="00B9051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B90513" w:rsidRPr="00B90513" w:rsidRDefault="00B90513" w:rsidP="00B9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Глава СП Арслановский сельсовет:                                                     И.Н.Зиннатуллина</w:t>
      </w:r>
    </w:p>
    <w:p w:rsidR="00B90513" w:rsidRDefault="00B90513">
      <w:pPr>
        <w:rPr>
          <w:sz w:val="26"/>
          <w:szCs w:val="26"/>
        </w:rPr>
      </w:pPr>
    </w:p>
    <w:p w:rsidR="00B90513" w:rsidRDefault="00B90513">
      <w:pPr>
        <w:rPr>
          <w:sz w:val="26"/>
          <w:szCs w:val="26"/>
        </w:rPr>
      </w:pPr>
    </w:p>
    <w:p w:rsidR="00B90513" w:rsidRDefault="00B90513">
      <w:pPr>
        <w:rPr>
          <w:sz w:val="26"/>
          <w:szCs w:val="26"/>
        </w:rPr>
      </w:pPr>
    </w:p>
    <w:p w:rsidR="00B90513" w:rsidRDefault="00B90513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p w:rsidR="004732DD" w:rsidRDefault="004732DD">
      <w:pPr>
        <w:rPr>
          <w:sz w:val="26"/>
          <w:szCs w:val="26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B90513" w:rsidTr="00ED15F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90513" w:rsidRDefault="00B90513" w:rsidP="00ED15FE">
            <w:pPr>
              <w:spacing w:after="0" w:line="240" w:lineRule="auto"/>
              <w:ind w:left="-284" w:firstLine="34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13" w:rsidRDefault="00B905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B90513" w:rsidRDefault="00B905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B90513" w:rsidRPr="00F72548" w:rsidRDefault="00B90513" w:rsidP="00B9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B90513" w:rsidRPr="00F72548" w:rsidRDefault="00B90513" w:rsidP="00B9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B90513" w:rsidRPr="00F72548" w:rsidRDefault="00B90513" w:rsidP="00B90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513" w:rsidRPr="00F72548" w:rsidRDefault="00B90513" w:rsidP="00B90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70</w:t>
      </w:r>
    </w:p>
    <w:p w:rsidR="00B90513" w:rsidRPr="00B90513" w:rsidRDefault="00B90513" w:rsidP="00B9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«03»апрель 2019 й.                                                                                       «03» апреля 2019 г</w:t>
      </w:r>
    </w:p>
    <w:p w:rsidR="00B90513" w:rsidRPr="00B90513" w:rsidRDefault="00B90513" w:rsidP="00B9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B90513">
        <w:rPr>
          <w:rFonts w:ascii="Times New Roman" w:hAnsi="Times New Roman" w:cs="Times New Roman"/>
          <w:b/>
          <w:bCs/>
          <w:sz w:val="24"/>
          <w:szCs w:val="24"/>
        </w:rPr>
        <w:t>О присвоении адреса объектам адресации</w:t>
      </w:r>
    </w:p>
    <w:p w:rsidR="00B90513" w:rsidRPr="00B90513" w:rsidRDefault="00B90513" w:rsidP="00B9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51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9051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13">
        <w:rPr>
          <w:rFonts w:ascii="Times New Roman" w:eastAsia="Times New Roman" w:hAnsi="Times New Roman" w:cs="Times New Roman"/>
          <w:sz w:val="24"/>
          <w:szCs w:val="24"/>
        </w:rPr>
        <w:t>1.Присвоить следующие адреса: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82;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84;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86;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88;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90;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92;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94;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96;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98;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lastRenderedPageBreak/>
        <w:t xml:space="preserve">       - земельному участку с кадастровым номером: 02:16:080303:16,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98а;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100;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102;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104;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02:16:080303:20,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106;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02:16:080303:21,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108;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02:16:080303:23,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110;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02:16:080303:24,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112;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02:16:080303:25,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114;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02:16:080303:26,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116;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02:16:080303:27,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118;</w:t>
      </w:r>
    </w:p>
    <w:p w:rsidR="00B90513" w:rsidRPr="00B90513" w:rsidRDefault="00B90513" w:rsidP="00B905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02:16:080303:28,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120;</w:t>
      </w:r>
    </w:p>
    <w:p w:rsidR="00B90513" w:rsidRDefault="00B90513" w:rsidP="00B9051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90513" w:rsidRPr="00B90513" w:rsidRDefault="00B90513" w:rsidP="00B9051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2.Контроль над исполнением  постановления оставляю за собой.</w:t>
      </w:r>
    </w:p>
    <w:p w:rsidR="00B90513" w:rsidRPr="00B90513" w:rsidRDefault="00B90513" w:rsidP="00B9051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B90513" w:rsidRPr="00B90513" w:rsidRDefault="00B90513" w:rsidP="00B9051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B90513" w:rsidRPr="00B90513" w:rsidRDefault="00B90513" w:rsidP="00B9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Глава СП Арслановский сельсовет:                                                     И.Н.Зиннатуллина</w:t>
      </w:r>
    </w:p>
    <w:p w:rsidR="00B90513" w:rsidRDefault="00B90513">
      <w:pPr>
        <w:rPr>
          <w:sz w:val="26"/>
          <w:szCs w:val="26"/>
        </w:rPr>
      </w:pPr>
    </w:p>
    <w:p w:rsidR="009A4913" w:rsidRDefault="009A4913">
      <w:pPr>
        <w:rPr>
          <w:sz w:val="26"/>
          <w:szCs w:val="26"/>
        </w:rPr>
      </w:pPr>
    </w:p>
    <w:p w:rsidR="009A4913" w:rsidRDefault="009A4913">
      <w:pPr>
        <w:rPr>
          <w:sz w:val="26"/>
          <w:szCs w:val="26"/>
        </w:rPr>
      </w:pPr>
    </w:p>
    <w:p w:rsidR="009A4913" w:rsidRDefault="009A4913">
      <w:pPr>
        <w:rPr>
          <w:sz w:val="26"/>
          <w:szCs w:val="26"/>
        </w:rPr>
      </w:pPr>
    </w:p>
    <w:p w:rsidR="009A4913" w:rsidRDefault="009A4913">
      <w:pPr>
        <w:rPr>
          <w:sz w:val="26"/>
          <w:szCs w:val="26"/>
        </w:rPr>
      </w:pPr>
    </w:p>
    <w:p w:rsidR="009A4913" w:rsidRDefault="009A4913">
      <w:pPr>
        <w:rPr>
          <w:sz w:val="26"/>
          <w:szCs w:val="26"/>
        </w:rPr>
      </w:pPr>
    </w:p>
    <w:p w:rsidR="00D422F3" w:rsidRDefault="00D422F3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9A4913" w:rsidTr="00A65B5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9A4913" w:rsidRPr="00F72548" w:rsidRDefault="009A4913" w:rsidP="009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9A4913" w:rsidRPr="00F72548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9A4913" w:rsidRPr="00F72548" w:rsidRDefault="009A4913" w:rsidP="009A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13" w:rsidRPr="00F72548" w:rsidRDefault="009A4913" w:rsidP="009A49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71</w:t>
      </w:r>
    </w:p>
    <w:p w:rsidR="009A4913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«03»апрель 2019 й.                                                                                       «03» апреля 2019 г</w:t>
      </w:r>
    </w:p>
    <w:p w:rsidR="009A4913" w:rsidRPr="00B90513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13" w:rsidRPr="00B90513" w:rsidRDefault="009A4913" w:rsidP="009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513">
        <w:rPr>
          <w:rFonts w:ascii="Times New Roman" w:hAnsi="Times New Roman" w:cs="Times New Roman"/>
          <w:b/>
          <w:bCs/>
          <w:sz w:val="24"/>
          <w:szCs w:val="24"/>
        </w:rPr>
        <w:t>О присвоении адреса объектам адресации</w:t>
      </w:r>
    </w:p>
    <w:p w:rsidR="009A4913" w:rsidRPr="00B90513" w:rsidRDefault="009A4913" w:rsidP="009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9A4913" w:rsidRPr="009A4913" w:rsidRDefault="009A4913" w:rsidP="009A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9051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A491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9A4913" w:rsidRPr="009A4913" w:rsidRDefault="009A4913" w:rsidP="009A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13">
        <w:rPr>
          <w:rFonts w:ascii="Times New Roman" w:eastAsia="Times New Roman" w:hAnsi="Times New Roman" w:cs="Times New Roman"/>
          <w:sz w:val="24"/>
          <w:szCs w:val="24"/>
        </w:rPr>
        <w:t>1.Присвоить следующие адреса: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02:16:080303:29,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122;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02:16:080303:30,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124;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02:16:080303:31,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126;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02:16:080303:32,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128;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02:16:080303:33,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130;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02:16:080303:35,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132;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02:16:080303:36,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134;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02:16:080303:37,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136;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02:16:080303:38,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136а;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lastRenderedPageBreak/>
        <w:t xml:space="preserve">       - земельному участку с кадастровым номером: 02:16:080303:39,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138;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02:16:080303:40,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140;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02:16:080303:41,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142;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02:16:080303:42,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144;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02:16:080303:43,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146;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02:16:080303:44,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148;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02:16:080303:46,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150;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02:16:080303:47,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152;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02:16:080303:48,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154;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02:16:080303:49,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156;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02:16:080303:50,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158;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02:16:080303:51,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160;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02:16:080303:53,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162;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02:16:080303:54,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164;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02:16:080303:55,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166;</w:t>
      </w:r>
    </w:p>
    <w:p w:rsidR="009A4913" w:rsidRDefault="009A4913">
      <w:pPr>
        <w:rPr>
          <w:sz w:val="26"/>
          <w:szCs w:val="26"/>
        </w:rPr>
      </w:pPr>
    </w:p>
    <w:p w:rsidR="009A4913" w:rsidRPr="00B90513" w:rsidRDefault="009A4913" w:rsidP="009A491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2.Контроль над исполнением  постановления оставляю за собой.</w:t>
      </w:r>
    </w:p>
    <w:p w:rsidR="009A4913" w:rsidRPr="00B90513" w:rsidRDefault="009A4913" w:rsidP="009A491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9A4913" w:rsidRPr="00B90513" w:rsidRDefault="009A4913" w:rsidP="009A491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9A4913" w:rsidRPr="00B90513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Глава СП Арслановский сельсовет:                                                     И.Н.Зиннатуллина</w:t>
      </w:r>
    </w:p>
    <w:p w:rsidR="009A4913" w:rsidRDefault="009A4913">
      <w:pPr>
        <w:rPr>
          <w:sz w:val="26"/>
          <w:szCs w:val="26"/>
        </w:rPr>
      </w:pPr>
    </w:p>
    <w:p w:rsidR="00D422F3" w:rsidRDefault="00D422F3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9A4913" w:rsidTr="00A65B5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9A4913" w:rsidRPr="00F72548" w:rsidRDefault="009A4913" w:rsidP="009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9A4913" w:rsidRPr="00F72548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9A4913" w:rsidRPr="00F72548" w:rsidRDefault="009A4913" w:rsidP="009A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13" w:rsidRPr="00F72548" w:rsidRDefault="009A4913" w:rsidP="009A49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72</w:t>
      </w:r>
    </w:p>
    <w:p w:rsidR="009A4913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«03»апрель 2019 й.                                                                                       «03» апреля 2019 г</w:t>
      </w:r>
    </w:p>
    <w:p w:rsidR="009A4913" w:rsidRPr="00B90513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13" w:rsidRPr="00B90513" w:rsidRDefault="009A4913" w:rsidP="009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513">
        <w:rPr>
          <w:rFonts w:ascii="Times New Roman" w:hAnsi="Times New Roman" w:cs="Times New Roman"/>
          <w:b/>
          <w:bCs/>
          <w:sz w:val="24"/>
          <w:szCs w:val="24"/>
        </w:rPr>
        <w:t>О присвоении адреса объектам адресации</w:t>
      </w:r>
    </w:p>
    <w:p w:rsidR="009A4913" w:rsidRPr="00B90513" w:rsidRDefault="009A4913" w:rsidP="009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9A4913" w:rsidRPr="009A4913" w:rsidRDefault="009A4913" w:rsidP="009A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491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A491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9A4913" w:rsidRPr="009A4913" w:rsidRDefault="009A4913" w:rsidP="009A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13">
        <w:rPr>
          <w:rFonts w:ascii="Times New Roman" w:eastAsia="Times New Roman" w:hAnsi="Times New Roman" w:cs="Times New Roman"/>
          <w:sz w:val="24"/>
          <w:szCs w:val="24"/>
        </w:rPr>
        <w:t>1.Присвоить следующие адреса: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>- земельному участку с кадастровым номером: 02:16:080303:56,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168;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02:16:080303:57,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170;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02:16:080303:58,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172;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02:16:080303:59,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174;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02:16:080303:60,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176;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02:16:080303:61,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178;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02:16:080303:62,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191;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02:16:080303:63,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189;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02:16:080303:64,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187;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lastRenderedPageBreak/>
        <w:t xml:space="preserve">       - земельному участку с кадастровым номером: 02:16:080303:65,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185;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02:16:080303:66,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183;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02:16:080303:67,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181;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02:16:080303:68,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179;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02:16:080303:69,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177;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02:16:080303:70,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175;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02:16:080303:71,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173;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02:16:080303:72,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171;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02:16:080303:73,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169;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02:16:080303:74,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167;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02:16:080303:75,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165;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02:16:080303:76,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163;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02:16:080303:77,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161;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02:16:080303:78,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159;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02:16:080303:79,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157;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02:16:080303:80,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155;</w:t>
      </w:r>
    </w:p>
    <w:p w:rsidR="009A4913" w:rsidRPr="009A4913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13" w:rsidRPr="009A4913" w:rsidRDefault="009A4913" w:rsidP="009A491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>2.Контроль над исполнением  постановления оставляю за собой.</w:t>
      </w:r>
    </w:p>
    <w:p w:rsidR="009A4913" w:rsidRPr="009A4913" w:rsidRDefault="009A4913" w:rsidP="009A491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9A4913" w:rsidRPr="009A4913" w:rsidRDefault="009A4913" w:rsidP="009A4913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9A4913" w:rsidRPr="009A4913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>Глава СП Арслановский сельсовет:                                                     И.Н.Зиннатуллина</w:t>
      </w:r>
    </w:p>
    <w:p w:rsidR="009A4913" w:rsidRDefault="009A4913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9A4913" w:rsidTr="00A65B5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13" w:rsidRDefault="009A4913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9A4913" w:rsidRDefault="009A4913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9A4913" w:rsidRPr="00F72548" w:rsidRDefault="009A4913" w:rsidP="009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9A4913" w:rsidRPr="00F72548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9A4913" w:rsidRPr="00F72548" w:rsidRDefault="009A4913" w:rsidP="009A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13" w:rsidRPr="00F72548" w:rsidRDefault="009A4913" w:rsidP="009A49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73</w:t>
      </w:r>
    </w:p>
    <w:p w:rsidR="009A4913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13">
        <w:rPr>
          <w:rFonts w:ascii="Times New Roman" w:hAnsi="Times New Roman" w:cs="Times New Roman"/>
          <w:sz w:val="24"/>
          <w:szCs w:val="24"/>
        </w:rPr>
        <w:t>«03»апрель 2019 й.                                                                                       «03» апреля 2019 г</w:t>
      </w:r>
    </w:p>
    <w:p w:rsidR="009A4913" w:rsidRPr="00B90513" w:rsidRDefault="009A4913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13" w:rsidRPr="00B90513" w:rsidRDefault="009A4913" w:rsidP="009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513">
        <w:rPr>
          <w:rFonts w:ascii="Times New Roman" w:hAnsi="Times New Roman" w:cs="Times New Roman"/>
          <w:b/>
          <w:bCs/>
          <w:sz w:val="24"/>
          <w:szCs w:val="24"/>
        </w:rPr>
        <w:t>О присвоении адреса объектам адресации</w:t>
      </w:r>
    </w:p>
    <w:p w:rsidR="009A4913" w:rsidRPr="00B90513" w:rsidRDefault="009A4913" w:rsidP="009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9A4913" w:rsidRPr="009A4913" w:rsidRDefault="009A4913" w:rsidP="009A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491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A491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9A4913" w:rsidRPr="009A4913" w:rsidRDefault="009A4913" w:rsidP="009A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13">
        <w:rPr>
          <w:rFonts w:ascii="Times New Roman" w:eastAsia="Times New Roman" w:hAnsi="Times New Roman" w:cs="Times New Roman"/>
          <w:sz w:val="24"/>
          <w:szCs w:val="24"/>
        </w:rPr>
        <w:t>1.Присвоить следующие адреса: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02:16:080303:81,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153;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02:16:080303:82,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151;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02:16:080303:83,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149;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02:16:080303:85,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141;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02:16:080303:86,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139;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02:16:080303:87,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137;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02:16:080303:88,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135;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02:16:080303:89,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133;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02:16:080303:90,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131;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lastRenderedPageBreak/>
        <w:t xml:space="preserve">       - земельному участку с кадастровым номером: 02:16:080303:91,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129;</w:t>
      </w:r>
    </w:p>
    <w:p w:rsidR="009A4913" w:rsidRP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02:16:080303:92,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127;</w:t>
      </w:r>
    </w:p>
    <w:p w:rsidR="009A4913" w:rsidRDefault="009A4913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02:16:080303:94,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121;</w:t>
      </w:r>
    </w:p>
    <w:p w:rsidR="00537569" w:rsidRDefault="00537569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69" w:rsidRPr="009A4913" w:rsidRDefault="00537569" w:rsidP="00537569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>2.Контроль над исполнением  постановления оставляю за собой.</w:t>
      </w:r>
    </w:p>
    <w:p w:rsidR="00537569" w:rsidRPr="009A4913" w:rsidRDefault="00537569" w:rsidP="00537569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537569" w:rsidRPr="009A4913" w:rsidRDefault="00537569" w:rsidP="00537569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537569" w:rsidRPr="009A4913" w:rsidRDefault="00537569" w:rsidP="0053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>Глава СП Арслановский сельсовет:                                                     И.Н.Зиннатуллина</w:t>
      </w:r>
    </w:p>
    <w:p w:rsidR="00537569" w:rsidRPr="009A4913" w:rsidRDefault="00537569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13" w:rsidRPr="009A4913" w:rsidRDefault="00537569" w:rsidP="009A4913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13" w:rsidRPr="009A4913" w:rsidRDefault="00537569" w:rsidP="009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13" w:rsidRDefault="009A4913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64D01" w:rsidRDefault="00E64D01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64D01" w:rsidRDefault="00E64D01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64D01" w:rsidRDefault="00E64D01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64D01" w:rsidRDefault="00E64D01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64D01" w:rsidRDefault="00E64D01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64D01" w:rsidRDefault="00E64D01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64D01" w:rsidRDefault="00E64D01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A4913" w:rsidRDefault="009A4913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A4913" w:rsidRDefault="009A4913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A4913" w:rsidRDefault="009A4913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A4913" w:rsidRDefault="009A4913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A4913" w:rsidRDefault="009A4913" w:rsidP="009A4913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A4913" w:rsidRPr="00A048E2" w:rsidRDefault="009A4913" w:rsidP="009A4913"/>
    <w:p w:rsidR="009A4913" w:rsidRDefault="009A4913">
      <w:pPr>
        <w:rPr>
          <w:sz w:val="26"/>
          <w:szCs w:val="26"/>
        </w:rPr>
      </w:pPr>
    </w:p>
    <w:p w:rsidR="00913ACF" w:rsidRDefault="00913ACF">
      <w:pPr>
        <w:rPr>
          <w:sz w:val="26"/>
          <w:szCs w:val="26"/>
        </w:rPr>
      </w:pPr>
    </w:p>
    <w:p w:rsidR="00913ACF" w:rsidRDefault="00913ACF">
      <w:pPr>
        <w:rPr>
          <w:sz w:val="26"/>
          <w:szCs w:val="26"/>
        </w:rPr>
      </w:pPr>
    </w:p>
    <w:p w:rsidR="00913ACF" w:rsidRDefault="00913ACF">
      <w:pPr>
        <w:rPr>
          <w:sz w:val="26"/>
          <w:szCs w:val="26"/>
        </w:rPr>
      </w:pPr>
    </w:p>
    <w:p w:rsidR="00913ACF" w:rsidRDefault="00913ACF">
      <w:pPr>
        <w:rPr>
          <w:sz w:val="26"/>
          <w:szCs w:val="26"/>
        </w:rPr>
      </w:pPr>
    </w:p>
    <w:p w:rsidR="00913ACF" w:rsidRDefault="00913ACF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913ACF" w:rsidRPr="00913ACF" w:rsidTr="00913ACF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13ACF" w:rsidRPr="00913ACF" w:rsidRDefault="00913ACF" w:rsidP="00913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913ACF" w:rsidRPr="00913ACF" w:rsidRDefault="00913ACF" w:rsidP="00913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913ACF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913ACF" w:rsidRPr="00913ACF" w:rsidRDefault="00913ACF" w:rsidP="00913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913ACF" w:rsidRPr="00913ACF" w:rsidRDefault="00913ACF" w:rsidP="00913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913ACF" w:rsidRPr="00913ACF" w:rsidRDefault="00913ACF" w:rsidP="00913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913ACF" w:rsidRPr="00913ACF" w:rsidRDefault="00913ACF" w:rsidP="00913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13A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913ACF" w:rsidRPr="00913ACF" w:rsidRDefault="00913ACF" w:rsidP="00913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13AC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13ACF" w:rsidRPr="00913ACF" w:rsidRDefault="00913ACF" w:rsidP="00913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13A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913AC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913ACF" w:rsidRPr="00913ACF" w:rsidRDefault="00913ACF" w:rsidP="00913A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913ACF"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13ACF" w:rsidRPr="00913ACF" w:rsidRDefault="00913ACF" w:rsidP="0091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3ACF" w:rsidRPr="00913ACF" w:rsidRDefault="00913ACF" w:rsidP="00913A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13AC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13ACF" w:rsidRPr="00913ACF" w:rsidRDefault="00913ACF" w:rsidP="00913ACF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913ACF" w:rsidRPr="00913ACF" w:rsidRDefault="00913ACF" w:rsidP="00913A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913ACF" w:rsidRPr="00913ACF" w:rsidRDefault="00913ACF" w:rsidP="00913A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913ACF" w:rsidRPr="00913ACF" w:rsidRDefault="00913ACF" w:rsidP="00913A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913ACF" w:rsidRPr="00913ACF" w:rsidRDefault="00913ACF" w:rsidP="00913A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913ACF" w:rsidRPr="00913ACF" w:rsidRDefault="00913ACF" w:rsidP="00913A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913ACF" w:rsidRPr="00913ACF" w:rsidRDefault="00913ACF" w:rsidP="00913A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913ACF" w:rsidRPr="00913ACF" w:rsidRDefault="00913ACF" w:rsidP="00913A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913ACF" w:rsidRPr="00913ACF" w:rsidRDefault="00913ACF" w:rsidP="00913ACF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3ACF"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913ACF" w:rsidRPr="00913ACF" w:rsidRDefault="00913ACF" w:rsidP="00913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 w:eastAsia="ar-SA"/>
        </w:rPr>
      </w:pPr>
    </w:p>
    <w:p w:rsidR="00913ACF" w:rsidRPr="00913ACF" w:rsidRDefault="00913ACF" w:rsidP="0091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22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3A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ACF" w:rsidRPr="00913ACF" w:rsidRDefault="004254AA" w:rsidP="00425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«08» апрель 2019 й.                               № 74</w:t>
      </w:r>
      <w:r w:rsidR="00913ACF" w:rsidRPr="00913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«08» апреля 2019 г. </w:t>
      </w:r>
    </w:p>
    <w:p w:rsidR="00913ACF" w:rsidRPr="00913ACF" w:rsidRDefault="00913ACF" w:rsidP="0091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Об утверждении  Программы «Использование и охрана земель                                                                                   на территории сельского поселения Арслановский  сельсовет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муниципального района Буздякский район Республики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Башкортостан на   2019-2021  годы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ACF" w:rsidRPr="00913ACF" w:rsidRDefault="00913ACF" w:rsidP="00913ACF">
      <w:pPr>
        <w:widowControl w:val="0"/>
        <w:tabs>
          <w:tab w:val="left" w:pos="-12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ACF">
        <w:rPr>
          <w:rFonts w:ascii="Times New Roman" w:hAnsi="Times New Roman" w:cs="Times New Roman"/>
          <w:sz w:val="28"/>
          <w:szCs w:val="28"/>
        </w:rPr>
        <w:t xml:space="preserve">В соответствии со ст.ст. 5, 11, 12, 13 и 72 Земельного кодекса РФ, </w:t>
      </w:r>
      <w:hyperlink r:id="rId6" w:history="1">
        <w:r w:rsidRPr="00913ACF">
          <w:rPr>
            <w:rStyle w:val="a8"/>
            <w:rFonts w:ascii="Times New Roman" w:hAnsi="Times New Roman" w:cs="Times New Roman"/>
            <w:sz w:val="28"/>
            <w:szCs w:val="28"/>
          </w:rPr>
          <w:t>ч. 2 ст. 14.1</w:t>
        </w:r>
      </w:hyperlink>
      <w:r w:rsidRPr="00913AC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руководствуясь  Уставом  сельского поселения Арслановский сельсовет муниципального района  Буздякский район  Республики Башкортостан, в целях повышения эффективности рационального использования и охраны земель</w:t>
      </w:r>
      <w:proofErr w:type="gramEnd"/>
    </w:p>
    <w:p w:rsidR="00913ACF" w:rsidRPr="00913ACF" w:rsidRDefault="00913ACF" w:rsidP="00913ACF">
      <w:pPr>
        <w:widowControl w:val="0"/>
        <w:tabs>
          <w:tab w:val="left" w:pos="-12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13ACF" w:rsidRPr="00913ACF" w:rsidRDefault="00913ACF" w:rsidP="00913ACF">
      <w:pPr>
        <w:widowControl w:val="0"/>
        <w:tabs>
          <w:tab w:val="left" w:pos="-1276"/>
        </w:tabs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 xml:space="preserve">     </w:t>
      </w:r>
      <w:r w:rsidRPr="00913ACF">
        <w:rPr>
          <w:rFonts w:ascii="Times New Roman" w:hAnsi="Times New Roman" w:cs="Times New Roman"/>
          <w:sz w:val="28"/>
          <w:szCs w:val="28"/>
        </w:rPr>
        <w:tab/>
        <w:t>1. Утвердить Программу «Использование и охрана земель                                                                                    на территории сельского поселения Арслановский  сельсовет муниципального района Буздякский район Республики Башкортостан на   2019-2021  годы, согласно приложениям.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913ACF">
        <w:rPr>
          <w:rFonts w:ascii="Times New Roman" w:hAnsi="Times New Roman" w:cs="Times New Roman"/>
          <w:spacing w:val="3"/>
          <w:sz w:val="28"/>
          <w:szCs w:val="28"/>
        </w:rPr>
        <w:t xml:space="preserve">Обнародовать настоящее </w:t>
      </w:r>
      <w:r w:rsidRPr="00913ACF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на информационном стенде и </w:t>
      </w:r>
      <w:r w:rsidRPr="00913ACF">
        <w:rPr>
          <w:rFonts w:ascii="Times New Roman" w:hAnsi="Times New Roman" w:cs="Times New Roman"/>
          <w:spacing w:val="6"/>
          <w:sz w:val="28"/>
          <w:szCs w:val="28"/>
        </w:rPr>
        <w:t>официальном сайте сельского поселения Арслановский сельсовет муниципального района Буздякский район Республики Башкортостан</w:t>
      </w:r>
      <w:r w:rsidRPr="00913ACF">
        <w:rPr>
          <w:rFonts w:ascii="Times New Roman" w:hAnsi="Times New Roman" w:cs="Times New Roman"/>
          <w:spacing w:val="11"/>
          <w:sz w:val="28"/>
          <w:szCs w:val="28"/>
        </w:rPr>
        <w:t xml:space="preserve"> в сети Интернет.</w:t>
      </w:r>
    </w:p>
    <w:p w:rsidR="00913ACF" w:rsidRPr="00913ACF" w:rsidRDefault="00913ACF" w:rsidP="00913ACF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913ACF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913ACF" w:rsidRPr="00913ACF" w:rsidRDefault="00913ACF" w:rsidP="00913ACF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ACF">
        <w:rPr>
          <w:rFonts w:ascii="Times New Roman" w:hAnsi="Times New Roman" w:cs="Times New Roman"/>
          <w:bCs/>
          <w:sz w:val="28"/>
          <w:szCs w:val="28"/>
        </w:rPr>
        <w:t>4. Контроль над исполнением настоящего постановления оставляю за собой.</w:t>
      </w:r>
    </w:p>
    <w:p w:rsidR="00913ACF" w:rsidRPr="00913ACF" w:rsidRDefault="00913ACF" w:rsidP="00913ACF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ACF" w:rsidRPr="00913ACF" w:rsidRDefault="00913ACF" w:rsidP="0091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>Арслановский сельсовет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 xml:space="preserve">Буздякский район РБ:                                                  И.Н.Зиннатуллина  </w:t>
      </w:r>
    </w:p>
    <w:p w:rsid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C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</w:p>
    <w:p w:rsidR="00913ACF" w:rsidRPr="00913ACF" w:rsidRDefault="00913ACF" w:rsidP="00913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3ACF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3ACF" w:rsidRPr="00913ACF" w:rsidRDefault="00913ACF" w:rsidP="00913ACF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  <w:r w:rsidRPr="00913A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13ACF" w:rsidRPr="00913ACF" w:rsidRDefault="00913ACF" w:rsidP="00913ACF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  <w:r w:rsidRPr="00913A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13ACF" w:rsidRPr="00913ACF" w:rsidRDefault="00913ACF" w:rsidP="00913ACF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  <w:r w:rsidRPr="00913ACF">
        <w:rPr>
          <w:rFonts w:ascii="Times New Roman" w:hAnsi="Times New Roman" w:cs="Times New Roman"/>
          <w:sz w:val="24"/>
          <w:szCs w:val="24"/>
        </w:rPr>
        <w:t>Арслановский сельсовет</w:t>
      </w:r>
    </w:p>
    <w:p w:rsidR="00913ACF" w:rsidRPr="00913ACF" w:rsidRDefault="00913ACF" w:rsidP="00913ACF">
      <w:pPr>
        <w:pStyle w:val="11"/>
        <w:ind w:firstLine="4600"/>
        <w:rPr>
          <w:sz w:val="24"/>
          <w:szCs w:val="24"/>
        </w:rPr>
      </w:pPr>
      <w:r w:rsidRPr="00913ACF">
        <w:rPr>
          <w:sz w:val="24"/>
          <w:szCs w:val="24"/>
        </w:rPr>
        <w:t xml:space="preserve">        МР Буздякский  район РБ  </w:t>
      </w:r>
    </w:p>
    <w:p w:rsidR="00913ACF" w:rsidRPr="00913ACF" w:rsidRDefault="004254AA" w:rsidP="00913ACF">
      <w:pPr>
        <w:pStyle w:val="11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от «08» апреля 2019 г № 74</w:t>
      </w:r>
      <w:r w:rsidR="00913ACF" w:rsidRPr="00913ACF">
        <w:rPr>
          <w:sz w:val="24"/>
          <w:szCs w:val="24"/>
        </w:rPr>
        <w:t xml:space="preserve">              </w:t>
      </w:r>
    </w:p>
    <w:p w:rsidR="00913ACF" w:rsidRPr="00913ACF" w:rsidRDefault="00913ACF" w:rsidP="00913ACF">
      <w:pPr>
        <w:pStyle w:val="11"/>
        <w:ind w:firstLine="4600"/>
        <w:rPr>
          <w:sz w:val="24"/>
          <w:szCs w:val="24"/>
        </w:rPr>
      </w:pPr>
      <w:r w:rsidRPr="00913ACF">
        <w:rPr>
          <w:sz w:val="24"/>
          <w:szCs w:val="24"/>
        </w:rPr>
        <w:t xml:space="preserve">        </w:t>
      </w:r>
    </w:p>
    <w:p w:rsidR="00913ACF" w:rsidRPr="00913ACF" w:rsidRDefault="00913ACF" w:rsidP="00913ACF">
      <w:pPr>
        <w:spacing w:after="0" w:line="240" w:lineRule="auto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C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«Использование и охрана земель на территории сельского поселения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 xml:space="preserve"> Арслановский  сельсовет муниципального района Буздякский район                     Республики Башкортостан 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на   2019-2021  годы»</w:t>
      </w:r>
      <w:r w:rsidRPr="00913A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ACF" w:rsidRPr="00913ACF" w:rsidRDefault="00913ACF" w:rsidP="00913ACF">
      <w:pPr>
        <w:pStyle w:val="1"/>
        <w:numPr>
          <w:ilvl w:val="0"/>
          <w:numId w:val="6"/>
        </w:numPr>
        <w:ind w:left="562"/>
        <w:jc w:val="center"/>
        <w:rPr>
          <w:i/>
          <w:iCs/>
          <w:color w:val="000000"/>
          <w:sz w:val="28"/>
          <w:szCs w:val="28"/>
        </w:rPr>
      </w:pPr>
      <w:r w:rsidRPr="00913ACF">
        <w:rPr>
          <w:sz w:val="28"/>
          <w:szCs w:val="28"/>
        </w:rPr>
        <w:t>ПАСПОРТ  ПРОГРАММЫ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643"/>
      </w:tblGrid>
      <w:tr w:rsidR="00913ACF" w:rsidRPr="00913ACF" w:rsidTr="00913ACF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«Использование и охрана земель                                                                                    на территории сельского поселения Арслановский  сельсовет муниципального района Буздякский район Республики Башкортостан на   2019-2021  годы»</w:t>
            </w:r>
            <w:r w:rsidRPr="00913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 </w:t>
            </w:r>
          </w:p>
        </w:tc>
      </w:tr>
      <w:tr w:rsidR="00913ACF" w:rsidRPr="00913ACF" w:rsidTr="00913AC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913ACF" w:rsidRPr="00913ACF" w:rsidTr="00913AC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Арслановский сельсовет муниципального района Буздякский район Республики Башкортостан</w:t>
            </w:r>
            <w:r w:rsidRPr="00913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ACF" w:rsidRPr="00913ACF" w:rsidTr="00913AC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Арслановский сельсовет муниципального района Буздякский район Республики Башкортостан</w:t>
            </w:r>
            <w:r w:rsidRPr="00913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ACF" w:rsidRPr="00913ACF" w:rsidTr="00913AC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Цели и основные задачи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охраны земель на территории сельского поселения Арслановский  сельсовет муниципального района Буздякский район Республики Башкортостан, в том числе: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-воспроизводство плодородия земель сельскохозяйственного назначения;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производства;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Защита сельскохозяйственных угодий от зарастания деревьями и кустарниками, сорными растениями; 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-предотвращение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-обеспечение рационального использования земель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13ACF" w:rsidRPr="00913ACF" w:rsidTr="00913ACF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благоустройство  населенных пунктов;</w:t>
            </w:r>
          </w:p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улучшение качественных характеристик земель;</w:t>
            </w:r>
          </w:p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 использование земель </w:t>
            </w:r>
          </w:p>
        </w:tc>
      </w:tr>
      <w:tr w:rsidR="00913ACF" w:rsidRPr="00913ACF" w:rsidTr="00913AC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2019-2021 годы </w:t>
            </w:r>
          </w:p>
        </w:tc>
      </w:tr>
      <w:tr w:rsidR="00913ACF" w:rsidRPr="00913ACF" w:rsidTr="00913ACF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поселения – 0 рублей</w:t>
            </w:r>
          </w:p>
        </w:tc>
      </w:tr>
      <w:tr w:rsidR="00913ACF" w:rsidRPr="00913ACF" w:rsidTr="00913AC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Арслановский сельсовет муниципального района Буздякский район Республики Башкортостан</w:t>
            </w:r>
            <w:r w:rsidRPr="00913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иные организации, участвующие в реализации мероприятий  Программы.</w:t>
            </w:r>
          </w:p>
        </w:tc>
      </w:tr>
      <w:tr w:rsidR="00913ACF" w:rsidRPr="00913ACF" w:rsidTr="00913AC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поселения -0 рублей </w:t>
            </w:r>
          </w:p>
        </w:tc>
      </w:tr>
      <w:tr w:rsidR="00913ACF" w:rsidRPr="00913ACF" w:rsidTr="00913AC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hideMark/>
          </w:tcPr>
          <w:p w:rsidR="00913ACF" w:rsidRPr="00913ACF" w:rsidRDefault="00913ACF" w:rsidP="0091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</w:tr>
      <w:tr w:rsidR="00913ACF" w:rsidRPr="00913ACF" w:rsidTr="00913AC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13ACF" w:rsidRPr="00913ACF" w:rsidTr="00913AC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13ACF" w:rsidRPr="00913ACF" w:rsidRDefault="00913ACF" w:rsidP="00913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3ACF" w:rsidRPr="00913ACF" w:rsidRDefault="00913ACF" w:rsidP="00913A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</w:pPr>
    </w:p>
    <w:p w:rsidR="00913ACF" w:rsidRPr="00913ACF" w:rsidRDefault="00913ACF" w:rsidP="00913A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13ACF" w:rsidRPr="00913ACF" w:rsidRDefault="00913ACF" w:rsidP="00913A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13ACF" w:rsidRPr="00913ACF" w:rsidRDefault="00913ACF" w:rsidP="00913A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13ACF" w:rsidRDefault="00913ACF" w:rsidP="00913A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E64D01" w:rsidRPr="00913ACF" w:rsidRDefault="00E64D01" w:rsidP="00913A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13ACF" w:rsidRPr="00913ACF" w:rsidRDefault="00913ACF" w:rsidP="00913A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13ACF" w:rsidRPr="00913ACF" w:rsidRDefault="00913ACF" w:rsidP="00913A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13ACF" w:rsidRPr="00913ACF" w:rsidRDefault="00913ACF" w:rsidP="00913A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Раздел 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II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913ACF" w:rsidRPr="00913ACF" w:rsidRDefault="00913ACF" w:rsidP="00913A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13ACF" w:rsidRPr="00913ACF" w:rsidRDefault="00913ACF" w:rsidP="00913AC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13ACF" w:rsidRPr="00913ACF" w:rsidRDefault="00913ACF" w:rsidP="00913AC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913ACF" w:rsidRPr="00913ACF" w:rsidRDefault="00913ACF" w:rsidP="00913ACF">
      <w:pPr>
        <w:numPr>
          <w:ilvl w:val="0"/>
          <w:numId w:val="7"/>
        </w:numPr>
        <w:tabs>
          <w:tab w:val="clear" w:pos="0"/>
          <w:tab w:val="left" w:pos="624"/>
          <w:tab w:val="num" w:pos="1022"/>
        </w:tabs>
        <w:suppressAutoHyphens/>
        <w:snapToGrid w:val="0"/>
        <w:spacing w:after="0" w:line="240" w:lineRule="auto"/>
        <w:ind w:left="62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913ACF" w:rsidRPr="00913ACF" w:rsidRDefault="00913ACF" w:rsidP="00913ACF">
      <w:pPr>
        <w:tabs>
          <w:tab w:val="left" w:pos="624"/>
          <w:tab w:val="num" w:pos="1022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913ACF">
        <w:rPr>
          <w:rFonts w:ascii="Times New Roman" w:hAnsi="Times New Roman" w:cs="Times New Roman"/>
          <w:sz w:val="28"/>
          <w:szCs w:val="28"/>
        </w:rPr>
        <w:t>задачи  обеспечения условий устойчивого развития территории сельского поселения</w:t>
      </w:r>
      <w:proofErr w:type="gramEnd"/>
      <w:r w:rsidRPr="00913ACF">
        <w:rPr>
          <w:rFonts w:ascii="Times New Roman" w:hAnsi="Times New Roman" w:cs="Times New Roman"/>
          <w:sz w:val="28"/>
          <w:szCs w:val="28"/>
        </w:rPr>
        <w:t xml:space="preserve"> Арслановский сельсовет муниципального района Буздякский район Республики Башкортостан.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>Местная программа «Использование и охрана земель                                                                                    на территории сельского поселения Арслановский  сельсовет муниципального района Буздякский район Республики Башкортостан на   2019-2021  годы»</w:t>
      </w:r>
      <w:r w:rsidRPr="00913A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13ACF">
        <w:rPr>
          <w:rFonts w:ascii="Times New Roman" w:hAnsi="Times New Roman" w:cs="Times New Roman"/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913ACF" w:rsidRPr="00913ACF" w:rsidRDefault="00913ACF" w:rsidP="00913AC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13ACF" w:rsidRPr="00913ACF" w:rsidRDefault="00913ACF" w:rsidP="00913AC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913ACF" w:rsidRPr="00913ACF" w:rsidRDefault="00913ACF" w:rsidP="00913ACF">
      <w:pPr>
        <w:numPr>
          <w:ilvl w:val="3"/>
          <w:numId w:val="7"/>
        </w:numPr>
        <w:tabs>
          <w:tab w:val="left" w:pos="624"/>
        </w:tabs>
        <w:suppressAutoHyphens/>
        <w:snapToGri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3ACF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территории  сельского поселения Арслановский сельсовет муниципального района Буздякский район Республики Башкортостан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913AC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13ACF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913ACF" w:rsidRDefault="00913ACF" w:rsidP="00913ACF">
      <w:pPr>
        <w:autoSpaceDE w:val="0"/>
        <w:spacing w:after="0" w:line="240" w:lineRule="auto"/>
        <w:ind w:firstLine="70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4D01" w:rsidRPr="00913ACF" w:rsidRDefault="00E64D01" w:rsidP="00913ACF">
      <w:pPr>
        <w:autoSpaceDE w:val="0"/>
        <w:spacing w:after="0" w:line="240" w:lineRule="auto"/>
        <w:ind w:firstLine="70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13ACF" w:rsidRPr="00913ACF" w:rsidRDefault="00913ACF" w:rsidP="00913ACF">
      <w:pPr>
        <w:autoSpaceDE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III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Целями Программы являются: </w:t>
      </w:r>
    </w:p>
    <w:p w:rsidR="00913ACF" w:rsidRPr="00913ACF" w:rsidRDefault="00913ACF" w:rsidP="00913A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913ACF" w:rsidRPr="00913ACF" w:rsidRDefault="00913ACF" w:rsidP="00913A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913ACF" w:rsidRPr="00913ACF" w:rsidRDefault="00913ACF" w:rsidP="00913A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>обеспечение рационального использования земель</w:t>
      </w:r>
    </w:p>
    <w:p w:rsidR="00913ACF" w:rsidRPr="00913ACF" w:rsidRDefault="00913ACF" w:rsidP="00913A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913ACF" w:rsidRPr="00913ACF" w:rsidRDefault="00913ACF" w:rsidP="00913A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Программы являются: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 - повышения плодородия почв,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>- улучшения гидротермического режима,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-  сокращения поверхностного стока,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>- оптимизации процессов почвообразования,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-  увеличения водности рек и водоемов,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913ACF" w:rsidRPr="00913ACF" w:rsidRDefault="00913ACF" w:rsidP="00913ACF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13ACF" w:rsidRPr="00913ACF" w:rsidRDefault="00913ACF" w:rsidP="00913AC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Раздел 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IV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в 2019-2021 годах составляет                   0  тыс. рублей, из них: </w:t>
      </w:r>
    </w:p>
    <w:p w:rsidR="00913ACF" w:rsidRPr="00913ACF" w:rsidRDefault="00913ACF" w:rsidP="00913AC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>из местного бюджета –0 тыс. рублей;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V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 w:rsidRPr="00913ACF">
        <w:rPr>
          <w:rFonts w:ascii="Times New Roman" w:hAnsi="Times New Roman" w:cs="Times New Roman"/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</w:t>
      </w:r>
      <w:r w:rsidRPr="00913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исполнителями мероприятий Программы, перечня работ по подготовке и реализации мероприятий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Раздел 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VI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контроль за</w:t>
      </w:r>
      <w:proofErr w:type="gramEnd"/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ходом реализации Программы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ab/>
        <w:t>Управление Программой осуществляется администрацией сельского поселения Арслановский сельсовет муниципального района Буздякский район Республики Башкортостан</w:t>
      </w:r>
      <w:r w:rsidRPr="00913ACF">
        <w:rPr>
          <w:rFonts w:ascii="Times New Roman" w:hAnsi="Times New Roman" w:cs="Times New Roman"/>
          <w:sz w:val="28"/>
          <w:szCs w:val="28"/>
        </w:rPr>
        <w:t>.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сельского поселения  Арслановский  сельсовет муниципального района Буздякский район Республики Башкортостан до 1 марта года, следующего за отчетным календарным годом.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913ACF" w:rsidRPr="00913ACF" w:rsidRDefault="00913ACF" w:rsidP="00913ACF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913ACF" w:rsidRPr="00913ACF" w:rsidRDefault="00913ACF" w:rsidP="00913ACF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913ACF" w:rsidRPr="00913ACF" w:rsidRDefault="00913ACF" w:rsidP="00913ACF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незавершения; </w:t>
      </w:r>
    </w:p>
    <w:p w:rsidR="00913ACF" w:rsidRPr="00913ACF" w:rsidRDefault="00913ACF" w:rsidP="00913ACF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913ACF" w:rsidRPr="00913ACF" w:rsidRDefault="00913ACF" w:rsidP="00913A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VII</w:t>
      </w:r>
      <w:r w:rsidRPr="00913ACF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913ACF" w:rsidRPr="00913ACF" w:rsidRDefault="00913ACF" w:rsidP="00913AC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 w:rsidRPr="00913A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</w:t>
      </w:r>
      <w:r w:rsidRPr="00913A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13ACF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Pr="00913AC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913ACF" w:rsidRPr="00913ACF" w:rsidRDefault="00913ACF" w:rsidP="00913AC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>улучшение качественных характеристик земель;</w:t>
      </w:r>
    </w:p>
    <w:p w:rsidR="00913ACF" w:rsidRPr="00913ACF" w:rsidRDefault="00913ACF" w:rsidP="00913AC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C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 использование земель </w:t>
      </w: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ACF" w:rsidRP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01" w:rsidRDefault="00E64D01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01" w:rsidRDefault="00E64D01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01" w:rsidRDefault="00E64D01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01" w:rsidRDefault="00E64D01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01" w:rsidRDefault="00E64D01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01" w:rsidRDefault="00E64D01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CF" w:rsidRDefault="00913ACF" w:rsidP="00913A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CF" w:rsidRPr="00913ACF" w:rsidRDefault="00913ACF" w:rsidP="00913AC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13A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913ACF" w:rsidRPr="00913ACF" w:rsidRDefault="00913ACF" w:rsidP="00913AC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13A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13ACF" w:rsidRPr="00913ACF" w:rsidRDefault="00913ACF" w:rsidP="00913AC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13A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13ACF" w:rsidRPr="00913ACF" w:rsidRDefault="00913ACF" w:rsidP="00913AC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13ACF">
        <w:rPr>
          <w:rFonts w:ascii="Times New Roman" w:hAnsi="Times New Roman" w:cs="Times New Roman"/>
          <w:sz w:val="24"/>
          <w:szCs w:val="24"/>
        </w:rPr>
        <w:t>Арслановский сельсовет</w:t>
      </w:r>
    </w:p>
    <w:p w:rsidR="00913ACF" w:rsidRPr="00913ACF" w:rsidRDefault="00913ACF" w:rsidP="00913ACF">
      <w:pPr>
        <w:pStyle w:val="11"/>
        <w:ind w:left="360"/>
        <w:jc w:val="right"/>
        <w:rPr>
          <w:sz w:val="24"/>
          <w:szCs w:val="24"/>
        </w:rPr>
      </w:pPr>
      <w:r w:rsidRPr="00913ACF">
        <w:rPr>
          <w:sz w:val="24"/>
          <w:szCs w:val="24"/>
        </w:rPr>
        <w:t xml:space="preserve">        МР Буздякский  район РБ                     </w:t>
      </w:r>
    </w:p>
    <w:p w:rsidR="00913ACF" w:rsidRPr="00913ACF" w:rsidRDefault="004254AA" w:rsidP="00913AC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«08»апреля 2019г № 74</w:t>
      </w:r>
    </w:p>
    <w:p w:rsidR="00913ACF" w:rsidRPr="00913ACF" w:rsidRDefault="00913ACF" w:rsidP="00913ACF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13ACF" w:rsidRPr="00913ACF" w:rsidRDefault="00913ACF" w:rsidP="00913ACF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CF">
        <w:rPr>
          <w:rFonts w:ascii="Times New Roman" w:hAnsi="Times New Roman" w:cs="Times New Roman"/>
          <w:b/>
          <w:sz w:val="28"/>
          <w:szCs w:val="28"/>
        </w:rPr>
        <w:t>Реализация  Программы  осуществляется  по  следующим  направлениям:</w:t>
      </w:r>
    </w:p>
    <w:p w:rsidR="00913ACF" w:rsidRPr="00913ACF" w:rsidRDefault="00913ACF" w:rsidP="00913AC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4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692"/>
        <w:gridCol w:w="3972"/>
        <w:gridCol w:w="1419"/>
      </w:tblGrid>
      <w:tr w:rsidR="00913ACF" w:rsidRPr="00913ACF" w:rsidTr="00913AC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913ACF" w:rsidRPr="00913ACF" w:rsidTr="00913AC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 самовольного занятия  земельных 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 Арслановский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 Арслановский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исполнение решений  Совета  сельского поселения     Арслановский сельсовет  и постановлений Администрации сельского поселения  Арслановский   сельсовет,  а  также 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 Арслановский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установленного режима использования земельных участков в соответствии с их  целевым назначением  и разрешенным  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 Арслановский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оснований пользования земельными участками в границах  сельского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 Арслановский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 законодательства 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Арслановский сельсовет, Комитет по     управлению собственностью Минземимущества РБ по Буздякскому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3ACF" w:rsidRPr="00913ACF" w:rsidTr="00913AC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регулярных мероприятий    по  очистке территории  сельского поселения Арслановский сельсовет от мусора, в  том  числе с участием    школьников    и  населения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 Арслановский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неосвоенных 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 Арслановский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 о прекращении права на земельный участок ввиду его ненадлежащего использования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сельского поселения Арслановский  сельсовет,</w:t>
            </w:r>
          </w:p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Комитет     по     управлению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собственностью   Минземимущества  РБ по Буздякскому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 использования земельных  участков, приводящих к значительному  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Буздякскому району                     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 или  уничтожения плодородного слоя почвы вследствие нарушения  правил  обращения с удобрениями, стимуляторами  роста растений, ядохимикатами и иными опасными  химическими или биологическими веществами при их хранении, использовании и транспортировке, повлекших  за  собой причинение  вреда  здоровью или окружающей   среде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сельского поселения Арслановский  сельсовет</w:t>
            </w:r>
          </w:p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Буздякскому району                 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</w:t>
            </w:r>
            <w:proofErr w:type="gramStart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уплатой земельного налога,  арендной платы   за    использованием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  ИФНС   России   №30 по Республике Башкортостан,             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Комитет  по управлению собственностью   Минземимущества РБ по Буздякскому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</w:tr>
      <w:tr w:rsidR="00913ACF" w:rsidRPr="00913ACF" w:rsidTr="00913ACF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</w:t>
            </w:r>
            <w:proofErr w:type="gramStart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 земельных участков с особыми условиями их использования (охранные, санитарно-защитные, водоохранные и иные зоны)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сельского поселения Арслановский  сельсовет</w:t>
            </w:r>
          </w:p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Буздякскому району                      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  <w:tr w:rsidR="00913ACF" w:rsidRPr="00913ACF" w:rsidTr="00913ACF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 материалов   по выявленным фактам  нарушения земельного законодательства в </w:t>
            </w:r>
            <w:r w:rsidRPr="00913ACF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 xml:space="preserve"> для привлечения к ответственности, предусмотренной  действующим законодательством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Арслановский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CF" w:rsidRPr="00913ACF" w:rsidRDefault="00913ACF" w:rsidP="00913A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CF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913ACF">
              <w:rPr>
                <w:rFonts w:ascii="Times New Roman" w:hAnsi="Times New Roman" w:cs="Times New Roman"/>
                <w:sz w:val="28"/>
                <w:szCs w:val="28"/>
              </w:rPr>
              <w:br/>
              <w:t>2021 гг.</w:t>
            </w:r>
          </w:p>
        </w:tc>
      </w:tr>
    </w:tbl>
    <w:p w:rsidR="00913ACF" w:rsidRDefault="00913ACF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p w:rsidR="00E64D01" w:rsidRDefault="00E64D01">
      <w:pPr>
        <w:rPr>
          <w:sz w:val="26"/>
          <w:szCs w:val="26"/>
        </w:rPr>
      </w:pPr>
    </w:p>
    <w:p w:rsidR="00E64D01" w:rsidRDefault="00E64D01">
      <w:pPr>
        <w:rPr>
          <w:sz w:val="26"/>
          <w:szCs w:val="26"/>
        </w:rPr>
      </w:pPr>
    </w:p>
    <w:p w:rsidR="00E64D01" w:rsidRDefault="00E64D01">
      <w:pPr>
        <w:rPr>
          <w:sz w:val="26"/>
          <w:szCs w:val="26"/>
        </w:rPr>
      </w:pPr>
    </w:p>
    <w:p w:rsidR="00E64D01" w:rsidRDefault="00E64D01">
      <w:pPr>
        <w:rPr>
          <w:sz w:val="26"/>
          <w:szCs w:val="26"/>
        </w:rPr>
      </w:pPr>
    </w:p>
    <w:p w:rsidR="00A65B5E" w:rsidRDefault="00A65B5E">
      <w:pPr>
        <w:rPr>
          <w:sz w:val="26"/>
          <w:szCs w:val="26"/>
        </w:rPr>
      </w:pPr>
    </w:p>
    <w:tbl>
      <w:tblPr>
        <w:tblW w:w="10813" w:type="dxa"/>
        <w:tblBorders>
          <w:insideH w:val="single" w:sz="4" w:space="0" w:color="auto"/>
        </w:tblBorders>
        <w:tblLook w:val="01E0"/>
      </w:tblPr>
      <w:tblGrid>
        <w:gridCol w:w="3936"/>
        <w:gridCol w:w="2212"/>
        <w:gridCol w:w="4665"/>
      </w:tblGrid>
      <w:tr w:rsidR="00A65B5E" w:rsidRPr="006F5C98" w:rsidTr="00ED15FE">
        <w:tc>
          <w:tcPr>
            <w:tcW w:w="393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65B5E" w:rsidRPr="006F5C98" w:rsidRDefault="00A65B5E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 w:rsidRPr="006F5C9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 xml:space="preserve">  </w:t>
            </w:r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A65B5E" w:rsidRPr="006F5C98" w:rsidRDefault="00A65B5E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6F5C98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A65B5E" w:rsidRPr="006F5C98" w:rsidRDefault="00A65B5E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A65B5E" w:rsidRPr="006F5C98" w:rsidRDefault="00A65B5E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A65B5E" w:rsidRPr="006F5C98" w:rsidRDefault="00A65B5E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A65B5E" w:rsidRPr="006F5C98" w:rsidRDefault="00A65B5E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F5C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A65B5E" w:rsidRPr="006F5C98" w:rsidRDefault="00A65B5E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F5C9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A65B5E" w:rsidRPr="006F5C98" w:rsidRDefault="00A65B5E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F5C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6F5C9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A65B5E" w:rsidRPr="006F5C98" w:rsidRDefault="00A65B5E" w:rsidP="00A65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ar-SA"/>
              </w:rPr>
            </w:pPr>
            <w:r w:rsidRPr="006F5C98"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1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65B5E" w:rsidRPr="006F5C98" w:rsidRDefault="00A65B5E" w:rsidP="00A6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65B5E" w:rsidRPr="006F5C98" w:rsidRDefault="00A65B5E" w:rsidP="00A65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6F5C9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65B5E" w:rsidRPr="006F5C98" w:rsidRDefault="00A65B5E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A65B5E" w:rsidRPr="006F5C98" w:rsidRDefault="00A65B5E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A65B5E" w:rsidRPr="006F5C98" w:rsidRDefault="00A65B5E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A65B5E" w:rsidRPr="006F5C98" w:rsidRDefault="00A65B5E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A65B5E" w:rsidRPr="006F5C98" w:rsidRDefault="00A65B5E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A65B5E" w:rsidRPr="006F5C98" w:rsidRDefault="00A65B5E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A65B5E" w:rsidRPr="006F5C98" w:rsidRDefault="00A65B5E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A65B5E" w:rsidRPr="006F5C98" w:rsidRDefault="00A65B5E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A65B5E" w:rsidRPr="006F5C98" w:rsidRDefault="00A65B5E" w:rsidP="00A65B5E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6F5C98"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A65B5E" w:rsidRPr="006F5C98" w:rsidRDefault="00A65B5E" w:rsidP="00A6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tt-RU" w:eastAsia="ar-SA"/>
        </w:rPr>
      </w:pPr>
    </w:p>
    <w:p w:rsidR="00A65B5E" w:rsidRPr="006F5C98" w:rsidRDefault="00A65B5E" w:rsidP="00A6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</w:t>
      </w:r>
      <w:r w:rsidR="00D422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5C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5B5E" w:rsidRPr="006F5C98" w:rsidRDefault="00A65B5E" w:rsidP="00A6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5E" w:rsidRPr="006F5C98" w:rsidRDefault="00E64CF5" w:rsidP="00A6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6F5C98" w:rsidRPr="006F5C98">
        <w:rPr>
          <w:rFonts w:ascii="Times New Roman" w:hAnsi="Times New Roman" w:cs="Times New Roman"/>
          <w:sz w:val="28"/>
          <w:szCs w:val="28"/>
        </w:rPr>
        <w:t>»</w:t>
      </w:r>
      <w:r w:rsidR="002B4EE0">
        <w:rPr>
          <w:rFonts w:ascii="Times New Roman" w:hAnsi="Times New Roman" w:cs="Times New Roman"/>
          <w:sz w:val="28"/>
          <w:szCs w:val="28"/>
        </w:rPr>
        <w:t>апрель 2019</w:t>
      </w:r>
      <w:r w:rsidR="00A65B5E" w:rsidRPr="006F5C98">
        <w:rPr>
          <w:rFonts w:ascii="Times New Roman" w:hAnsi="Times New Roman" w:cs="Times New Roman"/>
          <w:sz w:val="28"/>
          <w:szCs w:val="28"/>
        </w:rPr>
        <w:t xml:space="preserve"> й.   </w:t>
      </w:r>
      <w:r w:rsidR="006F5C98" w:rsidRPr="006F5C98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2B4EE0">
        <w:rPr>
          <w:rFonts w:ascii="Times New Roman" w:hAnsi="Times New Roman" w:cs="Times New Roman"/>
          <w:sz w:val="28"/>
          <w:szCs w:val="28"/>
        </w:rPr>
        <w:t xml:space="preserve"> 75</w:t>
      </w:r>
      <w:r w:rsidR="006F5C98" w:rsidRPr="006F5C98">
        <w:rPr>
          <w:rFonts w:ascii="Times New Roman" w:hAnsi="Times New Roman" w:cs="Times New Roman"/>
          <w:sz w:val="28"/>
          <w:szCs w:val="28"/>
        </w:rPr>
        <w:t xml:space="preserve"> </w:t>
      </w:r>
      <w:r w:rsidR="00A65B5E" w:rsidRPr="006F5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«09</w:t>
      </w:r>
      <w:r w:rsidR="00A65B5E" w:rsidRPr="006F5C98">
        <w:rPr>
          <w:rFonts w:ascii="Times New Roman" w:hAnsi="Times New Roman" w:cs="Times New Roman"/>
          <w:sz w:val="28"/>
          <w:szCs w:val="28"/>
        </w:rPr>
        <w:t xml:space="preserve">» </w:t>
      </w:r>
      <w:r w:rsidR="002B4EE0">
        <w:rPr>
          <w:rFonts w:ascii="Times New Roman" w:hAnsi="Times New Roman" w:cs="Times New Roman"/>
          <w:sz w:val="28"/>
          <w:szCs w:val="28"/>
        </w:rPr>
        <w:t>апреля 2019</w:t>
      </w:r>
      <w:r w:rsidR="00A65B5E" w:rsidRPr="006F5C9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65B5E" w:rsidRPr="006F5C98" w:rsidRDefault="00A65B5E" w:rsidP="006F5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5E" w:rsidRPr="006F5C98" w:rsidRDefault="00A65B5E" w:rsidP="006F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C98">
        <w:rPr>
          <w:rFonts w:ascii="Times New Roman" w:hAnsi="Times New Roman" w:cs="Times New Roman"/>
          <w:b/>
          <w:sz w:val="28"/>
          <w:szCs w:val="28"/>
        </w:rPr>
        <w:t>Об утверждении  Положения «</w:t>
      </w:r>
      <w:r w:rsidRPr="006F5C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межведомственной рабочей группе по социальному сопровождению семей с детьми,  на территории </w:t>
      </w:r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Арслановский  сельсовет муниципального района                      Буздякский район Республики Башкортостан»</w:t>
      </w:r>
    </w:p>
    <w:p w:rsidR="00A65B5E" w:rsidRPr="006F5C98" w:rsidRDefault="00A65B5E" w:rsidP="006F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98" w:rsidRPr="006F5C98" w:rsidRDefault="006F5C98" w:rsidP="006F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C98">
        <w:rPr>
          <w:rFonts w:ascii="Times New Roman" w:hAnsi="Times New Roman" w:cs="Times New Roman"/>
          <w:sz w:val="28"/>
          <w:szCs w:val="28"/>
        </w:rPr>
        <w:t xml:space="preserve">Руководствуясь ч.6 ст.43 Федерального закона от 06 октября 2003 года №131- ФЗ «Об общих принципах организации местного самоуправления в Российской Федерации», постановлением Правительства РБ от 28.03.2017 N 116 </w:t>
      </w:r>
      <w:r w:rsidR="002B4E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5C98">
        <w:rPr>
          <w:rFonts w:ascii="Times New Roman" w:hAnsi="Times New Roman" w:cs="Times New Roman"/>
          <w:sz w:val="28"/>
          <w:szCs w:val="28"/>
        </w:rPr>
        <w:t>"О Координационном совете при Правительстве Республики Башкортостан по государственной семейной политике и признании утратившими силу некоторых решений Правительства Республики Башкортостан", Уставом сельского поселения Арслановский сельсовет муниципального района Буздякский  район Республики</w:t>
      </w:r>
      <w:proofErr w:type="gramEnd"/>
      <w:r w:rsidRPr="006F5C98">
        <w:rPr>
          <w:rFonts w:ascii="Times New Roman" w:hAnsi="Times New Roman" w:cs="Times New Roman"/>
          <w:sz w:val="28"/>
          <w:szCs w:val="28"/>
        </w:rPr>
        <w:t xml:space="preserve"> Башкортостан </w:t>
      </w:r>
    </w:p>
    <w:p w:rsidR="00A65B5E" w:rsidRPr="006F5C98" w:rsidRDefault="006F5C98" w:rsidP="006F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 </w:t>
      </w:r>
      <w:r w:rsidR="00A65B5E" w:rsidRPr="006F5C9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65B5E" w:rsidRPr="006F5C98" w:rsidRDefault="00A65B5E" w:rsidP="006F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     </w:t>
      </w:r>
      <w:r w:rsidRPr="006F5C98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6F5C98" w:rsidRPr="006F5C98">
        <w:rPr>
          <w:rFonts w:ascii="Times New Roman" w:hAnsi="Times New Roman" w:cs="Times New Roman"/>
          <w:sz w:val="28"/>
          <w:szCs w:val="28"/>
        </w:rPr>
        <w:t>Положение</w:t>
      </w:r>
      <w:r w:rsidRPr="006F5C98">
        <w:rPr>
          <w:rFonts w:ascii="Times New Roman" w:hAnsi="Times New Roman" w:cs="Times New Roman"/>
          <w:sz w:val="28"/>
          <w:szCs w:val="28"/>
        </w:rPr>
        <w:t xml:space="preserve"> </w:t>
      </w:r>
      <w:r w:rsidR="006F5C98" w:rsidRPr="006F5C98">
        <w:rPr>
          <w:rFonts w:ascii="Times New Roman" w:hAnsi="Times New Roman" w:cs="Times New Roman"/>
          <w:sz w:val="28"/>
          <w:szCs w:val="28"/>
        </w:rPr>
        <w:t>«</w:t>
      </w:r>
      <w:r w:rsidR="006F5C98" w:rsidRPr="006F5C98">
        <w:rPr>
          <w:rFonts w:ascii="Times New Roman" w:eastAsia="Times New Roman" w:hAnsi="Times New Roman" w:cs="Times New Roman"/>
          <w:bCs/>
          <w:sz w:val="28"/>
          <w:szCs w:val="28"/>
        </w:rPr>
        <w:t xml:space="preserve">О  межведомственной рабочей группе по социальному сопровождению семей с детьми,  на территории </w:t>
      </w:r>
      <w:r w:rsidR="006F5C98" w:rsidRPr="006F5C98">
        <w:rPr>
          <w:rFonts w:ascii="Times New Roman" w:eastAsia="Times New Roman" w:hAnsi="Times New Roman" w:cs="Times New Roman"/>
          <w:sz w:val="28"/>
          <w:szCs w:val="28"/>
        </w:rPr>
        <w:t>сельского поселения Арслановский  сельсовет муниципального района Буздякский район Республики Башкортостан»</w:t>
      </w:r>
      <w:r w:rsidRPr="006F5C98">
        <w:rPr>
          <w:rFonts w:ascii="Times New Roman" w:hAnsi="Times New Roman" w:cs="Times New Roman"/>
          <w:sz w:val="28"/>
          <w:szCs w:val="28"/>
        </w:rPr>
        <w:t>, согласно приложениям.</w:t>
      </w:r>
    </w:p>
    <w:p w:rsidR="00A65B5E" w:rsidRPr="006F5C98" w:rsidRDefault="00A65B5E" w:rsidP="006F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6F5C98">
        <w:rPr>
          <w:rFonts w:ascii="Times New Roman" w:hAnsi="Times New Roman" w:cs="Times New Roman"/>
          <w:spacing w:val="3"/>
          <w:sz w:val="28"/>
          <w:szCs w:val="28"/>
        </w:rPr>
        <w:t xml:space="preserve">Обнародовать настоящее </w:t>
      </w:r>
      <w:r w:rsidRPr="006F5C98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на информационном стенде и </w:t>
      </w:r>
      <w:r w:rsidRPr="006F5C98">
        <w:rPr>
          <w:rFonts w:ascii="Times New Roman" w:hAnsi="Times New Roman" w:cs="Times New Roman"/>
          <w:spacing w:val="6"/>
          <w:sz w:val="28"/>
          <w:szCs w:val="28"/>
        </w:rPr>
        <w:t>официальном сайте сельского поселения Арслановский сельсовет муниципального района Буздякский район Республики Башкортостан</w:t>
      </w:r>
      <w:r w:rsidRPr="006F5C98">
        <w:rPr>
          <w:rFonts w:ascii="Times New Roman" w:hAnsi="Times New Roman" w:cs="Times New Roman"/>
          <w:spacing w:val="11"/>
          <w:sz w:val="28"/>
          <w:szCs w:val="28"/>
        </w:rPr>
        <w:t xml:space="preserve"> в сети Интернет.</w:t>
      </w:r>
    </w:p>
    <w:p w:rsidR="00A65B5E" w:rsidRPr="006F5C98" w:rsidRDefault="00A65B5E" w:rsidP="006F5C98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F5C98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A65B5E" w:rsidRPr="006F5C98" w:rsidRDefault="00A65B5E" w:rsidP="006F5C98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C98">
        <w:rPr>
          <w:rFonts w:ascii="Times New Roman" w:hAnsi="Times New Roman" w:cs="Times New Roman"/>
          <w:bCs/>
          <w:sz w:val="28"/>
          <w:szCs w:val="28"/>
        </w:rPr>
        <w:t>4. Контроль над исполнением настоящего постановления оставляю за собой.</w:t>
      </w:r>
    </w:p>
    <w:p w:rsidR="00A65B5E" w:rsidRPr="006F5C98" w:rsidRDefault="00A65B5E" w:rsidP="006F5C98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B5E" w:rsidRPr="006F5C98" w:rsidRDefault="00A65B5E" w:rsidP="006F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65B5E" w:rsidRPr="006F5C98" w:rsidRDefault="00A65B5E" w:rsidP="006F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>Арслановский сельсовет</w:t>
      </w:r>
    </w:p>
    <w:p w:rsidR="00A65B5E" w:rsidRPr="006F5C98" w:rsidRDefault="00A65B5E" w:rsidP="006F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5B5E" w:rsidRPr="006F5C98" w:rsidRDefault="00A65B5E" w:rsidP="006F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Буздякский район РБ:                                                  И.Н.Зиннатуллина  </w:t>
      </w:r>
    </w:p>
    <w:p w:rsidR="006F5C98" w:rsidRDefault="006F5C98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2F3" w:rsidRDefault="00D422F3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2F3" w:rsidRDefault="00D422F3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15FE" w:rsidRDefault="00ED15FE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5B5E" w:rsidRPr="00A65B5E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B4EE0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A65B5E" w:rsidRPr="00A65B5E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B5E">
        <w:rPr>
          <w:rFonts w:ascii="Times New Roman" w:eastAsia="Times New Roman" w:hAnsi="Times New Roman" w:cs="Times New Roman"/>
          <w:sz w:val="20"/>
          <w:szCs w:val="20"/>
        </w:rPr>
        <w:t>к  постановлению администрации</w:t>
      </w:r>
    </w:p>
    <w:p w:rsidR="00A65B5E" w:rsidRPr="00A65B5E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B5E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A65B5E" w:rsidRPr="00A65B5E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B5E">
        <w:rPr>
          <w:rFonts w:ascii="Times New Roman" w:eastAsia="Times New Roman" w:hAnsi="Times New Roman" w:cs="Times New Roman"/>
          <w:sz w:val="20"/>
          <w:szCs w:val="20"/>
        </w:rPr>
        <w:t>Арслановский  сельсовет</w:t>
      </w:r>
    </w:p>
    <w:p w:rsidR="00A65B5E" w:rsidRPr="00A65B5E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B5E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A65B5E" w:rsidRPr="00A65B5E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B5E">
        <w:rPr>
          <w:rFonts w:ascii="Times New Roman" w:eastAsia="Times New Roman" w:hAnsi="Times New Roman" w:cs="Times New Roman"/>
          <w:sz w:val="20"/>
          <w:szCs w:val="20"/>
        </w:rPr>
        <w:t>Буздякский   район</w:t>
      </w:r>
    </w:p>
    <w:p w:rsidR="00A65B5E" w:rsidRPr="00A65B5E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B5E"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A65B5E" w:rsidRPr="00A65B5E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B5E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E64CF5">
        <w:rPr>
          <w:rFonts w:ascii="Times New Roman" w:eastAsia="Times New Roman" w:hAnsi="Times New Roman" w:cs="Times New Roman"/>
          <w:sz w:val="20"/>
          <w:szCs w:val="20"/>
        </w:rPr>
        <w:t>09</w:t>
      </w:r>
      <w:r w:rsidR="002B4EE0"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 w:rsidRPr="00A65B5E">
        <w:rPr>
          <w:rFonts w:ascii="Times New Roman" w:eastAsia="Times New Roman" w:hAnsi="Times New Roman" w:cs="Times New Roman"/>
          <w:sz w:val="20"/>
          <w:szCs w:val="20"/>
        </w:rPr>
        <w:t>. №</w:t>
      </w:r>
      <w:r w:rsidR="002B4EE0">
        <w:rPr>
          <w:rFonts w:ascii="Times New Roman" w:eastAsia="Times New Roman" w:hAnsi="Times New Roman" w:cs="Times New Roman"/>
          <w:sz w:val="20"/>
          <w:szCs w:val="20"/>
        </w:rPr>
        <w:t>75</w:t>
      </w:r>
      <w:r w:rsidRPr="00A65B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межведомственной рабочей группе по социальному сопровождению семей с детьми,  на территории </w:t>
      </w:r>
      <w:r w:rsidRPr="0040265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Арслановский  сельсовет муниципального района Буздякский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  <w:r w:rsidRPr="00402655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655">
        <w:rPr>
          <w:rFonts w:ascii="Times New Roman" w:eastAsia="Times New Roman" w:hAnsi="Times New Roman" w:cs="Times New Roman"/>
          <w:sz w:val="28"/>
          <w:szCs w:val="28"/>
        </w:rPr>
        <w:t>1.1  Межведомственная рабочая группа по социальному сопровождению семей с детьми, на территории сельского поселения Арслановский  сельсовет муниципального района Буздякский  район Республики Башкортостан (далее – рабочая группа) является совещательным коллегиальным органом и создается для координации межведомственного взаимодействия на территории сельского поселения Арслановский сельсовет органов и учреждений (организаций), осуществляющих деятельность по организации социального сопровождения  семей с детьми.</w:t>
      </w:r>
      <w:proofErr w:type="gramEnd"/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1.2 Рабочая группа в своей деятельности руководствуется </w:t>
      </w:r>
      <w:bookmarkStart w:id="3" w:name="r3"/>
      <w:bookmarkEnd w:id="3"/>
      <w:r w:rsidRPr="00402655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законодательными актами Республики Башкортостан, нормативными правовыми актами федеральных органов исполнительной власти, а также настоящим Положением.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5E" w:rsidRPr="00402655" w:rsidRDefault="00A65B5E" w:rsidP="00A65B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b/>
          <w:sz w:val="28"/>
          <w:szCs w:val="28"/>
        </w:rPr>
        <w:t>Основная цель деятельности рабочей группы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left="1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Обеспечение согласованных действий органов и  учреждений (организаций) сельского поселения Арслановский  сельсовет, государственных учреждений по выявлению несовершеннолетних и семей, находящихся в трудной жизненной ситуации, рассмотрение конкретных вопросов, связанных с организацией социального сопровождения семей с детьми на территории сельского поселения Арслановский   сельсовет.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5E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b/>
          <w:sz w:val="28"/>
          <w:szCs w:val="28"/>
        </w:rPr>
        <w:t>3.Основные функции рабочей группы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   3.1. Рассматривает поступившие материалы о семьях с детьми, нуждающихся в социальном сопровождении на территории сельского поселения Арслановский   сельсовет.       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3.2. Рассматривает и утверждает план мероприятий по социальному сопровождению таких семей.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  3.3.  Определяет сроки проведения работы с семьей с детьми, в том числе приемными и замещающими семьями, нуждающимися в государственной поддержке (далее – семья, нуждающаяся в государственной поддержке)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 3.4. Проводит итоговую диагностику и мониторинг эффективности социального сопровождения семьи, нуждающейся в государственной поддержке,  с целью: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- определения необходимости дальнейшего социального сопровождения либо его прекращения с выработкой дальнейших рекомендаций семье, нуждающейся в государственной поддержке;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- передачи информации в комиссию по делам несовершеннолетних и защите их прав, органы опеки и попечительства при установлении факта нахождения семьи, нуждающейся в государственной поддержке, в социально опасном положении, в целях защиты прав и законных интересов несовершеннолетнего.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3.5.  Координирует деятельность всех исполнителей служб сопровождения семьи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3.6. Взаимодействует со средствами массовой информации и населением.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b/>
          <w:sz w:val="28"/>
          <w:szCs w:val="28"/>
        </w:rPr>
        <w:t>4. Полномочия рабочей группы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>Для  осуществления своих функций рабочая группа имеет право: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>4.1. Запрашивать у расположенных на территории сельского поселения Арслановский  сельсовет  учреждений (организаций) необходимые для деятельности рабочей группы документы, материалы, информацию.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4.2.  Заслушивать </w:t>
      </w:r>
      <w:r w:rsidRPr="00402655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кураторов, ответственных за организацию деятельности по социальному сопровождению</w:t>
      </w: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семей, нуждающихся в государственной поддержке, о результатах проведения работы.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4.3. Организовывать в установленном порядке проведение  заседаний, совещаний, конференций, рабочих встреч по вопросам социального сопровождения семей, нуждающихся в государственной поддержке.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>4.4. Давать соответствующие рекомендации по внедрению в практику передового опыта, результатов научных исследований по социальному сопровождению семей с детьми, на территории сельского поселения Арслановский сельсовет.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>4.5. Вносить предложения по совершенствованию законодательства, направленного на повышение эффективности социального сопровождения семей с детьми.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b/>
          <w:sz w:val="28"/>
          <w:szCs w:val="28"/>
        </w:rPr>
        <w:t>5. Организация работы рабочей группы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>5.1. Рабочая группа осуществляет свою деятельность в соответствии с планом, принимаемым на ее заседании и утвержденным её председателем.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   5.2. Рабочую группу возглавляет председатель, являющийся  Главой сельского поселения</w:t>
      </w:r>
      <w:proofErr w:type="gramStart"/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а в его отсутствие - заместитель председателя. 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     Председатель руководит деятельностью рабочей группы, ведет её заседания.</w:t>
      </w:r>
    </w:p>
    <w:p w:rsidR="00A65B5E" w:rsidRPr="00402655" w:rsidRDefault="00A65B5E" w:rsidP="00ED15F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    5.3.</w:t>
      </w:r>
      <w:r w:rsidRPr="00402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материалов к заседанию рабочей группы осуществляется кураторами, ответственными за организацию деятельности по социальному сопровождению семей с детьми</w:t>
      </w: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2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402655">
        <w:rPr>
          <w:rFonts w:ascii="Times New Roman" w:eastAsia="Times New Roman" w:hAnsi="Times New Roman" w:cs="Times New Roman"/>
          <w:sz w:val="28"/>
          <w:szCs w:val="28"/>
        </w:rPr>
        <w:t>сельского поселения  Арслановский  сельсовет</w:t>
      </w:r>
      <w:r w:rsidRPr="00402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Материалы должны быть представлены в рабочую </w:t>
      </w:r>
      <w:r w:rsidRPr="004026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группу не позднее, чем за 10 дней до даты проведения ее заседания.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    5.4.  Заседания рабочей группы, проводятся не реже одного раза в месяц (или по мере необходимости). Заседание рабочей группы считается правомочным, если на нем присутствует не менее половины её членов. Члены рабочей группы участвуют в  заседаниях рабочей группы без права замены.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         5.5. Решения рабочей группы принимаются простым большинством голосов и оформляются протоколами, которые подписывает председатель рабочей группы. В случае равенства голосов решающим является голос председателя рабочей группы.</w:t>
      </w:r>
    </w:p>
    <w:p w:rsidR="00A65B5E" w:rsidRPr="00402655" w:rsidRDefault="00A65B5E" w:rsidP="00A6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</w:t>
      </w:r>
      <w:proofErr w:type="gramStart"/>
      <w:r w:rsidRPr="0040265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рабочей группы, принимаемые в соответствии с её компетенцией, доводятся до всех органов и организаций (учреждений), осуществляющих сопровождение семей с детьми,</w:t>
      </w:r>
      <w:r w:rsidRPr="004026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приемных и замещающих семей, </w:t>
      </w:r>
      <w:r w:rsidRPr="00402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признанных нуждающимися в социальном сопровождении  на территории </w:t>
      </w:r>
      <w:r w:rsidRPr="00402655">
        <w:rPr>
          <w:rFonts w:ascii="Times New Roman" w:eastAsia="Times New Roman" w:hAnsi="Times New Roman" w:cs="Times New Roman"/>
          <w:sz w:val="28"/>
          <w:szCs w:val="28"/>
        </w:rPr>
        <w:t>сельского поселения  Арслановский  сельсовет</w:t>
      </w:r>
      <w:r w:rsidRPr="00402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A65B5E" w:rsidRDefault="00A65B5E">
      <w:pPr>
        <w:rPr>
          <w:sz w:val="26"/>
          <w:szCs w:val="26"/>
        </w:rPr>
      </w:pPr>
    </w:p>
    <w:p w:rsidR="00D55092" w:rsidRDefault="00D55092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p w:rsidR="00ED15FE" w:rsidRDefault="00ED15FE">
      <w:pPr>
        <w:rPr>
          <w:sz w:val="26"/>
          <w:szCs w:val="26"/>
        </w:rPr>
      </w:pPr>
    </w:p>
    <w:p w:rsidR="00EC0C6E" w:rsidRDefault="00EC0C6E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EC0C6E" w:rsidTr="00EC0C6E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C0C6E" w:rsidRDefault="00EC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EC0C6E" w:rsidRDefault="00EC0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EC0C6E" w:rsidRDefault="00EC0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EC0C6E" w:rsidRDefault="00EC0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EC0C6E" w:rsidRDefault="00EC0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EC0C6E" w:rsidRDefault="00EC0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EC0C6E" w:rsidRDefault="00EC0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EC0C6E" w:rsidRDefault="00EC0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EC0C6E" w:rsidRDefault="00EC0C6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C0C6E" w:rsidRDefault="00EC0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C6E" w:rsidRDefault="00EC0C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C0C6E" w:rsidRDefault="00EC0C6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EC0C6E" w:rsidRDefault="00EC0C6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EC0C6E" w:rsidRDefault="00EC0C6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EC0C6E" w:rsidRDefault="00EC0C6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EC0C6E" w:rsidRDefault="00EC0C6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EC0C6E" w:rsidRDefault="00EC0C6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EC0C6E" w:rsidRDefault="00EC0C6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EC0C6E" w:rsidRDefault="00EC0C6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EC0C6E" w:rsidRDefault="00EC0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EC0C6E" w:rsidRDefault="00EC0C6E" w:rsidP="00EC0C6E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C6E" w:rsidRDefault="00EC0C6E" w:rsidP="00EC0C6E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КАРАР                                                                               ПОСТАНОВЛЕНИЕ  </w:t>
      </w:r>
    </w:p>
    <w:p w:rsidR="00EC0C6E" w:rsidRDefault="00EC0C6E" w:rsidP="00EC0C6E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C0C6E" w:rsidRDefault="00195AAC" w:rsidP="00195AAC">
      <w:pPr>
        <w:tabs>
          <w:tab w:val="left" w:pos="195"/>
          <w:tab w:val="left" w:pos="753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«10</w:t>
      </w:r>
      <w:r w:rsidR="00EC0C6E">
        <w:rPr>
          <w:rFonts w:ascii="Times New Roman" w:hAnsi="Times New Roman" w:cs="Times New Roman"/>
          <w:sz w:val="24"/>
          <w:szCs w:val="24"/>
        </w:rPr>
        <w:t xml:space="preserve">» апрель  2019 й.                  № 76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 10</w:t>
      </w:r>
      <w:r w:rsidR="00EC0C6E">
        <w:rPr>
          <w:rFonts w:ascii="Times New Roman" w:hAnsi="Times New Roman" w:cs="Times New Roman"/>
          <w:sz w:val="24"/>
          <w:szCs w:val="24"/>
        </w:rPr>
        <w:t>» апрель  2019 г.</w:t>
      </w:r>
    </w:p>
    <w:p w:rsidR="00EC0C6E" w:rsidRDefault="00EC0C6E" w:rsidP="00EC0C6E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0C6E" w:rsidRDefault="00EC0C6E" w:rsidP="00EC0C6E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0C6E" w:rsidRDefault="00EC0C6E" w:rsidP="00EC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  баланса  в казну сельского поселения Арслановский сельсовет муниципального района Буздякский район Республики Башкортостан</w:t>
      </w:r>
    </w:p>
    <w:p w:rsidR="00EC0C6E" w:rsidRDefault="00EC0C6E" w:rsidP="00EC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6E" w:rsidRDefault="00EC0C6E" w:rsidP="00EC0C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ст.51 Федерального закона № 131 -ФЗ  от 06.10.2003 г «Об общих принципах организации местного самоуправления в Российской Федерации», ст.215, ч.1 ст. 218 Гражданского кодекса РФ, Положением о казне сельского поселения Арслановский сельсовет муниципального района Буздякский район Республики Башкортостан, утвержденный решением Совета сельского поселения Арслановский сельсовет муниципального района Буздякский район  Республики Башкортостан от 27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End"/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 Арслановский сельсовет муниципального района Буздякский район Республики Башкортостан  ПОСТАНОВЛЯЕТ:</w:t>
      </w:r>
    </w:p>
    <w:p w:rsidR="00EC0C6E" w:rsidRDefault="00EC0C6E" w:rsidP="00EC0C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6E" w:rsidRDefault="00EC0C6E" w:rsidP="00EC0C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1.Включить в казну сельского поселения Арслановский сельсовет муниципального района Буздякский район Республики Башкортостан   имущество:</w:t>
      </w:r>
    </w:p>
    <w:p w:rsidR="00AF1107" w:rsidRDefault="00EC0C6E" w:rsidP="00AF1107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>
        <w:rPr>
          <w:rFonts w:ascii="Times New Roman" w:hAnsi="Times New Roman"/>
          <w:i/>
        </w:rPr>
        <w:t xml:space="preserve"> Насос ЭЦВ 8-40-90</w:t>
      </w:r>
      <w:r>
        <w:rPr>
          <w:rFonts w:ascii="Times New Roman" w:hAnsi="Times New Roman"/>
        </w:rPr>
        <w:t xml:space="preserve"> в количестве 1 штук, с балансовой стоимостью 45 850,00</w:t>
      </w:r>
      <w:r>
        <w:rPr>
          <w:rFonts w:ascii="Times New Roman" w:hAnsi="Times New Roman"/>
          <w:b/>
          <w:bCs/>
          <w:color w:val="003F2F"/>
        </w:rPr>
        <w:t xml:space="preserve"> </w:t>
      </w:r>
      <w:r w:rsidR="00AF1107">
        <w:rPr>
          <w:rFonts w:ascii="Times New Roman" w:hAnsi="Times New Roman"/>
        </w:rPr>
        <w:t xml:space="preserve">рублей </w:t>
      </w:r>
      <w:r>
        <w:rPr>
          <w:rFonts w:ascii="Times New Roman" w:hAnsi="Times New Roman"/>
        </w:rPr>
        <w:t xml:space="preserve">(сорок пять   тысяч  </w:t>
      </w:r>
      <w:r w:rsidR="00AF1107">
        <w:rPr>
          <w:rFonts w:ascii="Times New Roman" w:hAnsi="Times New Roman"/>
        </w:rPr>
        <w:t xml:space="preserve">восемьсот пятьдесят </w:t>
      </w:r>
      <w:r>
        <w:rPr>
          <w:rFonts w:ascii="Times New Roman" w:hAnsi="Times New Roman"/>
        </w:rPr>
        <w:t xml:space="preserve">  рублей 00 копейки) и остаточной стоимостью 0 рублей  по состоянию на  </w:t>
      </w:r>
      <w:r w:rsidR="00AF110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01 апреля  2019 года.</w:t>
      </w:r>
    </w:p>
    <w:p w:rsidR="00AF1107" w:rsidRDefault="00EC0C6E" w:rsidP="00AF110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Имущество, указанное в п.1 настоящего постановления, включить в состав  казны сельского поселения Арслановский сельсовет муниципального района Буздякский район Республики Башкортостан.</w:t>
      </w:r>
    </w:p>
    <w:p w:rsidR="00EC0C6E" w:rsidRDefault="00EC0C6E" w:rsidP="00AF110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Комитету по управлению собственностью Министерства земельных и имущественных отношений Республики Башкортостан по Буздякскому району внести в установленном порядке соответствующие изменения в реестр имущества сельского поселения Арслановский сельсовет. </w:t>
      </w:r>
    </w:p>
    <w:p w:rsidR="00EC0C6E" w:rsidRDefault="00EC0C6E" w:rsidP="00EC0C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AF1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возложить на главу сельского поселения Арслановский сельсовет  муниципального района Буздякский район Республики Башкортостан.</w:t>
      </w:r>
    </w:p>
    <w:p w:rsidR="00EC0C6E" w:rsidRDefault="00EC0C6E" w:rsidP="00EC0C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0C6E" w:rsidRDefault="00EC0C6E" w:rsidP="00EC0C6E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0C6E" w:rsidRDefault="00EC0C6E" w:rsidP="00EC0C6E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Глава СП Арслановский сельсовет:                              И.Н.Зиннатуллина                                                        </w:t>
      </w:r>
    </w:p>
    <w:p w:rsidR="00EC0C6E" w:rsidRDefault="00EC0C6E">
      <w:pPr>
        <w:rPr>
          <w:sz w:val="26"/>
          <w:szCs w:val="26"/>
        </w:rPr>
      </w:pPr>
    </w:p>
    <w:p w:rsidR="00AF1107" w:rsidRDefault="00AF1107">
      <w:pPr>
        <w:rPr>
          <w:sz w:val="26"/>
          <w:szCs w:val="26"/>
        </w:rPr>
      </w:pPr>
    </w:p>
    <w:p w:rsidR="00AF1107" w:rsidRDefault="00AF1107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AF1107" w:rsidTr="00D422F3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F1107" w:rsidRDefault="00AF1107" w:rsidP="00D4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AF1107" w:rsidRDefault="00AF1107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AF1107" w:rsidRDefault="00AF1107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AF1107" w:rsidRDefault="00AF1107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AF1107" w:rsidRDefault="00AF1107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AF1107" w:rsidRDefault="00AF1107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AF1107" w:rsidRDefault="00AF1107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AF1107" w:rsidRDefault="00AF1107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AF1107" w:rsidRDefault="00AF1107" w:rsidP="00D422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F1107" w:rsidRDefault="00AF1107" w:rsidP="00D4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107" w:rsidRDefault="00AF1107" w:rsidP="00D42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F1107" w:rsidRDefault="00AF1107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AF1107" w:rsidRDefault="00AF1107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AF1107" w:rsidRDefault="00AF1107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AF1107" w:rsidRDefault="00AF1107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AF1107" w:rsidRDefault="00AF1107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AF1107" w:rsidRDefault="00AF1107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AF1107" w:rsidRDefault="00AF1107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AF1107" w:rsidRDefault="00AF1107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AF1107" w:rsidRDefault="00AF1107" w:rsidP="00D422F3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AF1107" w:rsidRDefault="00AF1107" w:rsidP="00AF110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107" w:rsidRDefault="00AF1107" w:rsidP="00AF110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КАРАР                                                                                           ПОСТАНОВЛЕНИЕ  </w:t>
      </w:r>
    </w:p>
    <w:p w:rsidR="00AF1107" w:rsidRDefault="00AF1107" w:rsidP="00AF110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F1107" w:rsidRDefault="00195AAC" w:rsidP="00AF1107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«10</w:t>
      </w:r>
      <w:r w:rsidR="00AF1107">
        <w:rPr>
          <w:rFonts w:ascii="Times New Roman" w:hAnsi="Times New Roman" w:cs="Times New Roman"/>
          <w:sz w:val="24"/>
          <w:szCs w:val="24"/>
        </w:rPr>
        <w:t xml:space="preserve">» апрель  2019 й.                             № 77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 10</w:t>
      </w:r>
      <w:r w:rsidR="00AF1107">
        <w:rPr>
          <w:rFonts w:ascii="Times New Roman" w:hAnsi="Times New Roman" w:cs="Times New Roman"/>
          <w:sz w:val="24"/>
          <w:szCs w:val="24"/>
        </w:rPr>
        <w:t>» апрель  2019 г.</w:t>
      </w:r>
    </w:p>
    <w:p w:rsidR="00AF1107" w:rsidRDefault="00AF1107" w:rsidP="00AF110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107" w:rsidRDefault="00AF1107" w:rsidP="00AF110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107" w:rsidRDefault="00AF1107" w:rsidP="00AF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  баланса  в казну сельского поселения Арслановский сельсовет муниципального района Буздякский район Республики Башкортостан</w:t>
      </w:r>
    </w:p>
    <w:p w:rsidR="00AF1107" w:rsidRDefault="00AF1107" w:rsidP="00AF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107" w:rsidRDefault="00AF1107" w:rsidP="00AF110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ст.51 Федерального закона № 131 -ФЗ  от 06.10.2003 г «Об общих принципах организации местного самоуправления в Российской Федерации», ст.215, ч.1 ст. 218 Гражданского кодекса РФ, Положением о казне сельского поселения Арслановский сельсовет муниципального района Буздякский район Республики Башкортостан, утвержденный решением Совета сельского поселения Арслановский сельсовет муниципального района Буздякский район  Республики Башкортостан от 27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End"/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 Арслановский сельсовет муниципального района Буздякский район Республики Башкортостан  ПОСТАНОВЛЯЕТ:</w:t>
      </w:r>
    </w:p>
    <w:p w:rsidR="00AF1107" w:rsidRDefault="00AF1107" w:rsidP="00AF110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107" w:rsidRDefault="00AF1107" w:rsidP="00AF110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1.Включить в казну сельского поселения Арслановский сельсовет муниципального района Буздякский район Республики Башкортостан   имущество:</w:t>
      </w:r>
    </w:p>
    <w:p w:rsidR="00AF1107" w:rsidRDefault="00AF1107" w:rsidP="00AF1107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>
        <w:rPr>
          <w:rFonts w:ascii="Times New Roman" w:hAnsi="Times New Roman"/>
          <w:i/>
        </w:rPr>
        <w:t xml:space="preserve"> </w:t>
      </w:r>
      <w:r w:rsidR="00B1799E">
        <w:rPr>
          <w:rFonts w:ascii="Times New Roman" w:hAnsi="Times New Roman"/>
          <w:i/>
        </w:rPr>
        <w:t>Жилой дом, находящийся по адресу: Республика Башкортостан, Буздякский район, с</w:t>
      </w:r>
      <w:proofErr w:type="gramStart"/>
      <w:r w:rsidR="00B1799E">
        <w:rPr>
          <w:rFonts w:ascii="Times New Roman" w:hAnsi="Times New Roman"/>
          <w:i/>
        </w:rPr>
        <w:t>.А</w:t>
      </w:r>
      <w:proofErr w:type="gramEnd"/>
      <w:r w:rsidR="00B1799E">
        <w:rPr>
          <w:rFonts w:ascii="Times New Roman" w:hAnsi="Times New Roman"/>
          <w:i/>
        </w:rPr>
        <w:t>рсланово, ул.Новая, д.32</w:t>
      </w:r>
      <w:r w:rsidR="00B1799E">
        <w:rPr>
          <w:rFonts w:ascii="Times New Roman" w:hAnsi="Times New Roman"/>
        </w:rPr>
        <w:t xml:space="preserve"> , с балансовой стоимостью 49 112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  <w:b/>
          <w:bCs/>
          <w:color w:val="003F2F"/>
        </w:rPr>
        <w:t xml:space="preserve"> </w:t>
      </w:r>
      <w:r>
        <w:rPr>
          <w:rFonts w:ascii="Times New Roman" w:hAnsi="Times New Roman"/>
        </w:rPr>
        <w:t xml:space="preserve">рублей (сорок </w:t>
      </w:r>
      <w:r w:rsidR="00B1799E">
        <w:rPr>
          <w:rFonts w:ascii="Times New Roman" w:hAnsi="Times New Roman"/>
        </w:rPr>
        <w:t>девять</w:t>
      </w:r>
      <w:r>
        <w:rPr>
          <w:rFonts w:ascii="Times New Roman" w:hAnsi="Times New Roman"/>
        </w:rPr>
        <w:t xml:space="preserve">   тысяч  </w:t>
      </w:r>
      <w:r w:rsidR="00B1799E">
        <w:rPr>
          <w:rFonts w:ascii="Times New Roman" w:hAnsi="Times New Roman"/>
        </w:rPr>
        <w:t xml:space="preserve">сто двенадцать </w:t>
      </w:r>
      <w:r>
        <w:rPr>
          <w:rFonts w:ascii="Times New Roman" w:hAnsi="Times New Roman"/>
        </w:rPr>
        <w:t xml:space="preserve">   рублей 00 копейки</w:t>
      </w:r>
      <w:r w:rsidR="00B1799E">
        <w:rPr>
          <w:rFonts w:ascii="Times New Roman" w:hAnsi="Times New Roman"/>
        </w:rPr>
        <w:t>) и остаточной стоимостью 18 171</w:t>
      </w:r>
      <w:r>
        <w:rPr>
          <w:rFonts w:ascii="Times New Roman" w:hAnsi="Times New Roman"/>
        </w:rPr>
        <w:t xml:space="preserve"> рублей</w:t>
      </w:r>
      <w:r w:rsidR="00B1799E">
        <w:rPr>
          <w:rFonts w:ascii="Times New Roman" w:hAnsi="Times New Roman"/>
        </w:rPr>
        <w:t xml:space="preserve"> ( восемнадцать тысяч сто семьдесят один рубль, 00 копеек)</w:t>
      </w:r>
      <w:r>
        <w:rPr>
          <w:rFonts w:ascii="Times New Roman" w:hAnsi="Times New Roman"/>
        </w:rPr>
        <w:t xml:space="preserve">  по состоянию на   01 апреля  2019 года.</w:t>
      </w:r>
    </w:p>
    <w:p w:rsidR="00404ED9" w:rsidRDefault="00404ED9" w:rsidP="00AF1107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земельный участок с кадастровым номером 02:16:110101:2, находящийся по адресу:</w:t>
      </w:r>
      <w:r w:rsidRPr="00404ED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Республика Башкортостан, Буздякский район, с</w:t>
      </w:r>
      <w:proofErr w:type="gramStart"/>
      <w:r>
        <w:rPr>
          <w:rFonts w:ascii="Times New Roman" w:hAnsi="Times New Roman"/>
          <w:i/>
        </w:rPr>
        <w:t>.А</w:t>
      </w:r>
      <w:proofErr w:type="gramEnd"/>
      <w:r>
        <w:rPr>
          <w:rFonts w:ascii="Times New Roman" w:hAnsi="Times New Roman"/>
          <w:i/>
        </w:rPr>
        <w:t>рсланово, ул.Новая, д.32</w:t>
      </w:r>
      <w:r>
        <w:rPr>
          <w:rFonts w:ascii="Times New Roman" w:hAnsi="Times New Roman"/>
        </w:rPr>
        <w:t xml:space="preserve">  с кадастровой стоимостью 179 172 рубля ( сто семьдесят девять тысяч сто семьдесят два рубля) по состоянию на 06 марта 2019 года. </w:t>
      </w:r>
    </w:p>
    <w:p w:rsidR="00AF1107" w:rsidRDefault="00AF1107" w:rsidP="00AF110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Имущество, указанное в п.1 настоящего постановления, включить в состав  казны сельского поселения Арслановский сельсовет муниципального района Буздякский район Республики Башкортостан.</w:t>
      </w:r>
    </w:p>
    <w:p w:rsidR="00404ED9" w:rsidRDefault="00AF1107" w:rsidP="00404ED9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Комитету по управлению собственностью Министерства земельных и имущественных отношений Республики Башкортостан по Буздякскому району внести в установленном порядке соответствующие изменения в реестр имущества сельского поселения Арслановский сельсовет. </w:t>
      </w:r>
    </w:p>
    <w:p w:rsidR="00AF1107" w:rsidRDefault="00AF1107" w:rsidP="00404ED9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4. Контроль над исполнением настоящего постановления возложить на главу сельского поселения Арслановский сельсовет  муниципального района Буздякский район Республики Башкортостан.</w:t>
      </w:r>
    </w:p>
    <w:p w:rsidR="00AF1107" w:rsidRDefault="00AF1107" w:rsidP="00AF110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Глава СП Арслановский сельсовет:                              И.Н.Зиннатуллина                                                        </w:t>
      </w:r>
    </w:p>
    <w:p w:rsidR="00AF1107" w:rsidRDefault="00AF1107">
      <w:pPr>
        <w:rPr>
          <w:sz w:val="26"/>
          <w:szCs w:val="26"/>
        </w:rPr>
      </w:pPr>
    </w:p>
    <w:p w:rsidR="00D422F3" w:rsidRDefault="00D422F3">
      <w:pPr>
        <w:rPr>
          <w:sz w:val="26"/>
          <w:szCs w:val="26"/>
        </w:rPr>
      </w:pPr>
    </w:p>
    <w:p w:rsidR="00D422F3" w:rsidRDefault="00D422F3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D422F3" w:rsidTr="00D422F3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422F3" w:rsidRDefault="00D422F3" w:rsidP="00D4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D422F3" w:rsidRDefault="00D422F3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D422F3" w:rsidRDefault="00D422F3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D422F3" w:rsidRDefault="00D422F3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D422F3" w:rsidRDefault="00D422F3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D422F3" w:rsidRDefault="00D422F3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D422F3" w:rsidRDefault="00D422F3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D422F3" w:rsidRDefault="00D422F3" w:rsidP="00D42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D422F3" w:rsidRDefault="00D422F3" w:rsidP="00D422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422F3" w:rsidRDefault="00D422F3" w:rsidP="00D4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2F3" w:rsidRDefault="00D422F3" w:rsidP="00D42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422F3" w:rsidRDefault="00D422F3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D422F3" w:rsidRDefault="00D422F3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D422F3" w:rsidRDefault="00D422F3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D422F3" w:rsidRDefault="00D422F3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D422F3" w:rsidRDefault="00D422F3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D422F3" w:rsidRDefault="00D422F3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D422F3" w:rsidRDefault="00D422F3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D422F3" w:rsidRDefault="00D422F3" w:rsidP="00D422F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D422F3" w:rsidRDefault="00D422F3" w:rsidP="00D422F3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D422F3" w:rsidRDefault="00D422F3" w:rsidP="00D422F3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F3" w:rsidRDefault="00D422F3" w:rsidP="00D422F3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КАРАР                                                                                           ПОСТАНОВЛЕНИЕ  </w:t>
      </w:r>
    </w:p>
    <w:p w:rsidR="00D422F3" w:rsidRDefault="00D422F3" w:rsidP="00D422F3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422F3" w:rsidRDefault="00D422F3" w:rsidP="00D422F3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«10» апрель  2019 й.                             № 78                                    « 10» апрель  2019 г.</w:t>
      </w:r>
    </w:p>
    <w:p w:rsidR="00D422F3" w:rsidRDefault="00D422F3">
      <w:pPr>
        <w:rPr>
          <w:sz w:val="26"/>
          <w:szCs w:val="26"/>
        </w:rPr>
      </w:pPr>
    </w:p>
    <w:p w:rsidR="00D422F3" w:rsidRDefault="00D422F3" w:rsidP="00D422F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D422F3" w:rsidRDefault="00D422F3" w:rsidP="00D422F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F3" w:rsidRDefault="00D422F3" w:rsidP="00D422F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F3" w:rsidRDefault="00D422F3" w:rsidP="00D422F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Арслановский сельсовет муниципального района Буздякский район Республики Башкортостан,</w:t>
      </w:r>
    </w:p>
    <w:p w:rsidR="00D422F3" w:rsidRDefault="00D422F3" w:rsidP="00D422F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22F3" w:rsidRDefault="00D422F3" w:rsidP="00D422F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F3" w:rsidRPr="00D422F3" w:rsidRDefault="00D422F3" w:rsidP="00D422F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22F3">
        <w:rPr>
          <w:rFonts w:ascii="Times New Roman" w:hAnsi="Times New Roman" w:cs="Times New Roman"/>
          <w:sz w:val="28"/>
          <w:szCs w:val="28"/>
        </w:rPr>
        <w:t xml:space="preserve">Присвоить жилому дому, расположенному на земельном участке </w:t>
      </w:r>
      <w:r w:rsidR="00084A4E">
        <w:rPr>
          <w:rFonts w:ascii="Times New Roman" w:hAnsi="Times New Roman" w:cs="Times New Roman"/>
          <w:sz w:val="28"/>
          <w:szCs w:val="28"/>
        </w:rPr>
        <w:t>с кадастровым номером 02:16:110101:236</w:t>
      </w:r>
      <w:r w:rsidRPr="00D422F3">
        <w:rPr>
          <w:rFonts w:ascii="Times New Roman" w:hAnsi="Times New Roman" w:cs="Times New Roman"/>
          <w:sz w:val="28"/>
          <w:szCs w:val="28"/>
        </w:rPr>
        <w:t>, общ</w:t>
      </w:r>
      <w:r>
        <w:rPr>
          <w:rFonts w:ascii="Times New Roman" w:hAnsi="Times New Roman" w:cs="Times New Roman"/>
          <w:sz w:val="28"/>
          <w:szCs w:val="28"/>
        </w:rPr>
        <w:t xml:space="preserve">ей площадью </w:t>
      </w:r>
      <w:r w:rsidR="00084A4E">
        <w:rPr>
          <w:rFonts w:ascii="Times New Roman" w:hAnsi="Times New Roman" w:cs="Times New Roman"/>
          <w:sz w:val="28"/>
          <w:szCs w:val="28"/>
        </w:rPr>
        <w:t>3709</w:t>
      </w:r>
      <w:r w:rsidRPr="00D422F3">
        <w:rPr>
          <w:rFonts w:ascii="Times New Roman" w:hAnsi="Times New Roman" w:cs="Times New Roman"/>
          <w:sz w:val="28"/>
          <w:szCs w:val="28"/>
        </w:rPr>
        <w:t xml:space="preserve"> кв.м. следующий почтовый адрес: Республика Башкортос</w:t>
      </w:r>
      <w:r w:rsidR="00084A4E">
        <w:rPr>
          <w:rFonts w:ascii="Times New Roman" w:hAnsi="Times New Roman" w:cs="Times New Roman"/>
          <w:sz w:val="28"/>
          <w:szCs w:val="28"/>
        </w:rPr>
        <w:t>тан, Буздякский район, с</w:t>
      </w:r>
      <w:proofErr w:type="gramStart"/>
      <w:r w:rsidR="00084A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84A4E">
        <w:rPr>
          <w:rFonts w:ascii="Times New Roman" w:hAnsi="Times New Roman" w:cs="Times New Roman"/>
          <w:sz w:val="28"/>
          <w:szCs w:val="28"/>
        </w:rPr>
        <w:t>рсланово, ул.Центральная, д.42</w:t>
      </w:r>
      <w:r w:rsidRPr="00D422F3">
        <w:rPr>
          <w:rFonts w:ascii="Times New Roman" w:hAnsi="Times New Roman" w:cs="Times New Roman"/>
          <w:sz w:val="28"/>
          <w:szCs w:val="28"/>
        </w:rPr>
        <w:t>.</w:t>
      </w:r>
    </w:p>
    <w:p w:rsidR="00D422F3" w:rsidRDefault="00D422F3" w:rsidP="00D422F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22F3" w:rsidRDefault="00D422F3" w:rsidP="00D422F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22F3" w:rsidRDefault="00D422F3" w:rsidP="00D422F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22F3" w:rsidRDefault="00D422F3" w:rsidP="00D422F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22F3" w:rsidRDefault="00D422F3" w:rsidP="00D422F3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22F3" w:rsidRDefault="00D422F3" w:rsidP="00D422F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F3" w:rsidRDefault="00D422F3" w:rsidP="00D422F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F3" w:rsidRDefault="00D422F3" w:rsidP="00D422F3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F3" w:rsidRDefault="00D422F3" w:rsidP="00D42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Арслановский  сельсовет:                                        И.Н.Зиннатуллина           </w:t>
      </w:r>
    </w:p>
    <w:p w:rsidR="00D422F3" w:rsidRDefault="00D422F3">
      <w:pPr>
        <w:rPr>
          <w:sz w:val="26"/>
          <w:szCs w:val="26"/>
        </w:rPr>
      </w:pPr>
    </w:p>
    <w:p w:rsidR="00084A4E" w:rsidRDefault="00084A4E">
      <w:pPr>
        <w:rPr>
          <w:sz w:val="26"/>
          <w:szCs w:val="26"/>
        </w:rPr>
      </w:pPr>
    </w:p>
    <w:p w:rsidR="00084A4E" w:rsidRDefault="00084A4E">
      <w:pPr>
        <w:rPr>
          <w:sz w:val="26"/>
          <w:szCs w:val="26"/>
        </w:rPr>
      </w:pPr>
    </w:p>
    <w:p w:rsidR="00084A4E" w:rsidRDefault="00084A4E">
      <w:pPr>
        <w:rPr>
          <w:sz w:val="26"/>
          <w:szCs w:val="26"/>
        </w:rPr>
      </w:pPr>
    </w:p>
    <w:p w:rsidR="00084A4E" w:rsidRDefault="00084A4E">
      <w:pPr>
        <w:rPr>
          <w:sz w:val="26"/>
          <w:szCs w:val="26"/>
        </w:rPr>
      </w:pPr>
    </w:p>
    <w:p w:rsidR="00084A4E" w:rsidRDefault="00084A4E">
      <w:pPr>
        <w:rPr>
          <w:sz w:val="26"/>
          <w:szCs w:val="26"/>
        </w:rPr>
      </w:pPr>
    </w:p>
    <w:p w:rsidR="00084A4E" w:rsidRDefault="00084A4E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084A4E" w:rsidTr="00404ED9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84A4E" w:rsidRDefault="00084A4E" w:rsidP="0040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084A4E" w:rsidRDefault="00084A4E" w:rsidP="0040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084A4E" w:rsidRDefault="00084A4E" w:rsidP="0040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084A4E" w:rsidRDefault="00084A4E" w:rsidP="0040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084A4E" w:rsidRDefault="00084A4E" w:rsidP="0040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084A4E" w:rsidRDefault="00084A4E" w:rsidP="0040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084A4E" w:rsidRDefault="00084A4E" w:rsidP="0040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084A4E" w:rsidRDefault="00084A4E" w:rsidP="0040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084A4E" w:rsidRDefault="00084A4E" w:rsidP="00404ED9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84A4E" w:rsidRDefault="00084A4E" w:rsidP="00404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4E" w:rsidRDefault="00084A4E" w:rsidP="00404E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84A4E" w:rsidRDefault="00084A4E" w:rsidP="00404ED9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084A4E" w:rsidRDefault="00084A4E" w:rsidP="00404ED9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084A4E" w:rsidRDefault="00084A4E" w:rsidP="00404ED9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084A4E" w:rsidRDefault="00084A4E" w:rsidP="00404ED9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084A4E" w:rsidRDefault="00084A4E" w:rsidP="00404ED9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084A4E" w:rsidRDefault="00084A4E" w:rsidP="00404ED9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084A4E" w:rsidRDefault="00084A4E" w:rsidP="00404ED9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084A4E" w:rsidRDefault="00084A4E" w:rsidP="00404ED9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084A4E" w:rsidRDefault="00084A4E" w:rsidP="00404ED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084A4E" w:rsidRDefault="00084A4E" w:rsidP="00084A4E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4E" w:rsidRDefault="00084A4E" w:rsidP="00084A4E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КАРАР                                                                                           ПОСТАНОВЛЕНИЕ  </w:t>
      </w:r>
    </w:p>
    <w:p w:rsidR="00084A4E" w:rsidRDefault="00084A4E" w:rsidP="00084A4E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84A4E" w:rsidRDefault="00084A4E" w:rsidP="00084A4E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«10» апрель  2019 й.                             № 79                                    « 10» апрель  2019 г.</w:t>
      </w:r>
    </w:p>
    <w:p w:rsidR="00084A4E" w:rsidRDefault="00084A4E" w:rsidP="00084A4E">
      <w:pPr>
        <w:rPr>
          <w:sz w:val="26"/>
          <w:szCs w:val="26"/>
        </w:rPr>
      </w:pPr>
    </w:p>
    <w:p w:rsidR="00084A4E" w:rsidRDefault="00084A4E" w:rsidP="00084A4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084A4E" w:rsidRDefault="00084A4E" w:rsidP="00084A4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A4E" w:rsidRDefault="00084A4E" w:rsidP="00084A4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A4E" w:rsidRDefault="00084A4E" w:rsidP="00084A4E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Арслановский сельсовет муниципального района Буздякский район Республики Башкортостан,</w:t>
      </w:r>
    </w:p>
    <w:p w:rsidR="00084A4E" w:rsidRDefault="00084A4E" w:rsidP="00084A4E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4A4E" w:rsidRDefault="00084A4E" w:rsidP="00084A4E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A4E" w:rsidRPr="00D422F3" w:rsidRDefault="00084A4E" w:rsidP="00084A4E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22F3">
        <w:rPr>
          <w:rFonts w:ascii="Times New Roman" w:hAnsi="Times New Roman" w:cs="Times New Roman"/>
          <w:sz w:val="28"/>
          <w:szCs w:val="28"/>
        </w:rPr>
        <w:t xml:space="preserve">Присвоить жилому дому, расположенному на земельном участке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02:16:110101:0179</w:t>
      </w:r>
      <w:r w:rsidRPr="00D422F3">
        <w:rPr>
          <w:rFonts w:ascii="Times New Roman" w:hAnsi="Times New Roman" w:cs="Times New Roman"/>
          <w:sz w:val="28"/>
          <w:szCs w:val="28"/>
        </w:rPr>
        <w:t>, общ</w:t>
      </w:r>
      <w:r>
        <w:rPr>
          <w:rFonts w:ascii="Times New Roman" w:hAnsi="Times New Roman" w:cs="Times New Roman"/>
          <w:sz w:val="28"/>
          <w:szCs w:val="28"/>
        </w:rPr>
        <w:t>ей площадью 5258</w:t>
      </w:r>
      <w:r w:rsidRPr="00D422F3">
        <w:rPr>
          <w:rFonts w:ascii="Times New Roman" w:hAnsi="Times New Roman" w:cs="Times New Roman"/>
          <w:sz w:val="28"/>
          <w:szCs w:val="28"/>
        </w:rPr>
        <w:t xml:space="preserve"> кв.м. следующий почтовый адрес: Республика Башкортос</w:t>
      </w:r>
      <w:r>
        <w:rPr>
          <w:rFonts w:ascii="Times New Roman" w:hAnsi="Times New Roman" w:cs="Times New Roman"/>
          <w:sz w:val="28"/>
          <w:szCs w:val="28"/>
        </w:rPr>
        <w:t>тан, Буздякский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рсланово, ул.Новая, д.3</w:t>
      </w:r>
      <w:r w:rsidRPr="00D422F3">
        <w:rPr>
          <w:rFonts w:ascii="Times New Roman" w:hAnsi="Times New Roman" w:cs="Times New Roman"/>
          <w:sz w:val="28"/>
          <w:szCs w:val="28"/>
        </w:rPr>
        <w:t>.</w:t>
      </w:r>
    </w:p>
    <w:p w:rsidR="00084A4E" w:rsidRDefault="00084A4E" w:rsidP="00084A4E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4A4E" w:rsidRDefault="00084A4E" w:rsidP="00084A4E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4A4E" w:rsidRDefault="00084A4E" w:rsidP="00084A4E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4A4E" w:rsidRDefault="00084A4E" w:rsidP="00084A4E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4A4E" w:rsidRDefault="00084A4E" w:rsidP="00084A4E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4A4E" w:rsidRDefault="00084A4E" w:rsidP="00084A4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A4E" w:rsidRDefault="00084A4E" w:rsidP="00084A4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A4E" w:rsidRDefault="00084A4E" w:rsidP="00084A4E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084A4E" w:rsidRDefault="00084A4E" w:rsidP="0008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Арслановский  сельсовет:                                        И.Н.Зиннатуллина           </w:t>
      </w:r>
    </w:p>
    <w:p w:rsidR="00084A4E" w:rsidRDefault="00084A4E">
      <w:pPr>
        <w:rPr>
          <w:sz w:val="26"/>
          <w:szCs w:val="26"/>
        </w:rPr>
      </w:pPr>
    </w:p>
    <w:p w:rsidR="007C7265" w:rsidRDefault="007C7265">
      <w:pPr>
        <w:rPr>
          <w:sz w:val="26"/>
          <w:szCs w:val="26"/>
        </w:rPr>
      </w:pPr>
    </w:p>
    <w:p w:rsidR="007C7265" w:rsidRDefault="007C7265">
      <w:pPr>
        <w:rPr>
          <w:sz w:val="26"/>
          <w:szCs w:val="26"/>
        </w:rPr>
      </w:pPr>
    </w:p>
    <w:p w:rsidR="007C7265" w:rsidRDefault="007C7265">
      <w:pPr>
        <w:rPr>
          <w:sz w:val="26"/>
          <w:szCs w:val="26"/>
        </w:rPr>
      </w:pPr>
    </w:p>
    <w:p w:rsidR="007C7265" w:rsidRDefault="007C7265">
      <w:pPr>
        <w:rPr>
          <w:sz w:val="26"/>
          <w:szCs w:val="26"/>
        </w:rPr>
      </w:pPr>
    </w:p>
    <w:p w:rsidR="007C7265" w:rsidRDefault="007C7265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7C7265" w:rsidTr="00ED15FE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7265" w:rsidRDefault="007C7265" w:rsidP="00ED1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265" w:rsidRDefault="007C7265" w:rsidP="00ED15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КАРАР                                                                               ПОСТАНОВЛЕНИЕ  </w:t>
      </w: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«10» апрель  2019 й.                  № 80                                    « 10» апрель  2019 г.</w:t>
      </w: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7265" w:rsidRDefault="007C7265" w:rsidP="007C7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  баланса  в казну сельского поселения Арслановский сельсовет муниципального района Буздякский район Республики Башкортостан</w:t>
      </w:r>
    </w:p>
    <w:p w:rsidR="007C7265" w:rsidRDefault="007C7265" w:rsidP="007C7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265" w:rsidRDefault="007C7265" w:rsidP="007C726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ст.51 Федерального закона № 131 -ФЗ  от 06.10.2003 г «Об общих принципах организации местного самоуправления в Российской Федерации», ст.215, ч.1 ст. 218 Гражданского кодекса РФ, Положением о казне сельского поселения Арслановский сельсовет муниципального района Буздякский район Республики Башкортостан, утвержденный решением Совета сельского поселения Арслановский сельсовет муниципального района Буздякский район  Республики Башкортостан от 27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End"/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 Арслановский сельсовет муниципального района Буздякский район Республики Башкортостан  ПОСТАНОВЛЯЕТ:</w:t>
      </w:r>
    </w:p>
    <w:p w:rsidR="007C7265" w:rsidRDefault="007C7265" w:rsidP="007C726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265" w:rsidRDefault="007C7265" w:rsidP="007C726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1.Включить в казну сельского поселения Арслановский сельсовет муниципального района Буздякский район Республики Башкортостан   имущество:</w:t>
      </w:r>
    </w:p>
    <w:p w:rsidR="007C7265" w:rsidRDefault="007C7265" w:rsidP="007C7265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>
        <w:rPr>
          <w:rFonts w:ascii="Times New Roman" w:hAnsi="Times New Roman"/>
          <w:i/>
        </w:rPr>
        <w:t xml:space="preserve"> Насос ЭЦВ 6-6,5-85</w:t>
      </w:r>
      <w:r>
        <w:rPr>
          <w:rFonts w:ascii="Times New Roman" w:hAnsi="Times New Roman"/>
        </w:rPr>
        <w:t xml:space="preserve"> в количестве 1 штук, с балансовой стоимостью 27 348,00</w:t>
      </w:r>
      <w:r>
        <w:rPr>
          <w:rFonts w:ascii="Times New Roman" w:hAnsi="Times New Roman"/>
          <w:b/>
          <w:bCs/>
          <w:color w:val="003F2F"/>
        </w:rPr>
        <w:t xml:space="preserve"> </w:t>
      </w:r>
      <w:r>
        <w:rPr>
          <w:rFonts w:ascii="Times New Roman" w:hAnsi="Times New Roman"/>
        </w:rPr>
        <w:t>рублей (двадцать семь   тысяч  триста сорок восемь   рублей 00 копейки) и остаточной стоимостью 0 рублей  по состоянию на  01 апреля  2019 года.</w:t>
      </w:r>
    </w:p>
    <w:p w:rsidR="007C7265" w:rsidRDefault="007C7265" w:rsidP="007C726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Имущество, указанное в п.1 настоящего постановления, включить в состав  казны сельского поселения Арслановский сельсовет муниципального района Буздякский район Республики Башкортостан.</w:t>
      </w:r>
    </w:p>
    <w:p w:rsidR="007C7265" w:rsidRDefault="007C7265" w:rsidP="007C726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Комитету по управлению собственностью Министерства земельных и имущественных отношений Республики Башкортостан по Буздякскому району внести в установленном порядке соответствующие изменения в реестр имущества сельского поселения Арслановский сельсовет. </w:t>
      </w:r>
    </w:p>
    <w:p w:rsidR="007C7265" w:rsidRDefault="007C7265" w:rsidP="007C7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Контроль над исполнением настоящего постановления возложить на главу сельского поселения Арслановский сельсовет  муниципального района Буздякский район Республики Башкортостан.</w:t>
      </w:r>
    </w:p>
    <w:p w:rsidR="007C7265" w:rsidRDefault="007C7265" w:rsidP="007C7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Глава СП Арслановский сельсовет:                              И.Н.Зиннатуллина                                                        </w:t>
      </w:r>
    </w:p>
    <w:p w:rsidR="007C7265" w:rsidRDefault="007C7265">
      <w:pPr>
        <w:rPr>
          <w:sz w:val="26"/>
          <w:szCs w:val="26"/>
        </w:rPr>
      </w:pPr>
    </w:p>
    <w:p w:rsidR="007C7265" w:rsidRDefault="007C7265">
      <w:pPr>
        <w:rPr>
          <w:sz w:val="26"/>
          <w:szCs w:val="26"/>
        </w:rPr>
      </w:pPr>
    </w:p>
    <w:p w:rsidR="007C7265" w:rsidRDefault="007C7265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7C7265" w:rsidTr="00ED15FE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7C7265" w:rsidRDefault="007C7265" w:rsidP="00ED15F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7265" w:rsidRDefault="007C7265" w:rsidP="00ED1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265" w:rsidRDefault="007C7265" w:rsidP="00ED15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7C7265" w:rsidRDefault="007C7265" w:rsidP="00ED15F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КАРАР                                                                               ПОСТАНОВЛЕНИЕ  </w:t>
      </w: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«10» апрель  2019 й.                  № 81                                    « 10» апрель  2019 г.</w:t>
      </w: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7265" w:rsidRDefault="007C7265" w:rsidP="007C7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  баланса  в казну сельского поселения Арслановский сельсовет муниципального района Буздякский район Республики Башкортостан</w:t>
      </w:r>
    </w:p>
    <w:p w:rsidR="007C7265" w:rsidRDefault="007C7265" w:rsidP="007C7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265" w:rsidRDefault="007C7265" w:rsidP="007C726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ст.51 Федерального закона № 131 -ФЗ  от 06.10.2003 г «Об общих принципах организации местного самоуправления в Российской Федерации», ст.215, ч.1 ст. 218 Гражданского кодекса РФ, Положением о казне сельского поселения Арслановский сельсовет муниципального района Буздякский район Республики Башкортостан, утвержденный решением Совета сельского поселения Арслановский сельсовет муниципального района Буздякский район  Республики Башкортостан от 27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End"/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 Арслановский сельсовет муниципального района Буздякский район Республики Башкортостан  ПОСТАНОВЛЯЕТ:</w:t>
      </w:r>
    </w:p>
    <w:p w:rsidR="007C7265" w:rsidRDefault="007C7265" w:rsidP="007C726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265" w:rsidRDefault="007C7265" w:rsidP="007C726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1.Включить в казну сельского поселения Арслановский сельсовет муниципального района Буздякский район Республики Башкортостан   имущество:</w:t>
      </w:r>
    </w:p>
    <w:p w:rsidR="007C7265" w:rsidRDefault="007C7265" w:rsidP="007C7265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>
        <w:rPr>
          <w:rFonts w:ascii="Times New Roman" w:hAnsi="Times New Roman"/>
          <w:i/>
        </w:rPr>
        <w:t xml:space="preserve"> Светильники светодиодные IS Street-48-L</w:t>
      </w:r>
      <w:r>
        <w:rPr>
          <w:rFonts w:ascii="Times New Roman" w:hAnsi="Times New Roman"/>
        </w:rPr>
        <w:t xml:space="preserve"> в количестве 1</w:t>
      </w:r>
      <w:r w:rsidRPr="007C726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штук, с балансовой стоимостью </w:t>
      </w:r>
      <w:r w:rsidRPr="007C7265">
        <w:rPr>
          <w:rFonts w:ascii="Times New Roman" w:hAnsi="Times New Roman"/>
        </w:rPr>
        <w:t xml:space="preserve">                 40 560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  <w:b/>
          <w:bCs/>
          <w:color w:val="003F2F"/>
        </w:rPr>
        <w:t xml:space="preserve"> </w:t>
      </w:r>
      <w:r>
        <w:rPr>
          <w:rFonts w:ascii="Times New Roman" w:hAnsi="Times New Roman"/>
        </w:rPr>
        <w:t>рублей (</w:t>
      </w:r>
      <w:r w:rsidRPr="007C7265">
        <w:rPr>
          <w:rFonts w:ascii="Times New Roman" w:hAnsi="Times New Roman"/>
        </w:rPr>
        <w:t>сорок</w:t>
      </w:r>
      <w:r>
        <w:rPr>
          <w:rFonts w:ascii="Times New Roman" w:hAnsi="Times New Roman"/>
        </w:rPr>
        <w:t xml:space="preserve">   тысяч  пятьсот шестьдесят   рублей 00 копейки) и остаточной стоимостью            0 рублей  по состоянию на  01 апреля  2019 года.</w:t>
      </w:r>
    </w:p>
    <w:p w:rsidR="007C7265" w:rsidRDefault="007C7265" w:rsidP="007C726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Имущество, указанное в п.1 настоящего постановления, включить в состав  казны сельского поселения Арслановский сельсовет муниципального района Буздякский район Республики Башкортостан.</w:t>
      </w:r>
    </w:p>
    <w:p w:rsidR="007C7265" w:rsidRDefault="007C7265" w:rsidP="007C726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Комитету по управлению собственностью Министерства земельных и имущественных отношений Республики Башкортостан по Буздякскому району внести в установленном порядке соответствующие изменения в реестр имущества сельского поселения Арслановский сельсовет. </w:t>
      </w:r>
    </w:p>
    <w:p w:rsidR="007C7265" w:rsidRDefault="007C7265" w:rsidP="007C7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Контроль над исполнением настоящего постановления возложить на главу сельского поселения Арслановский сельсовет  муниципального района Буздякский район Республики Башкортостан.</w:t>
      </w:r>
    </w:p>
    <w:p w:rsidR="007C7265" w:rsidRDefault="007C7265" w:rsidP="007C7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7265" w:rsidRDefault="007C7265" w:rsidP="007C7265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Глава СП Арслановский сельсовет:                              И.Н.Зиннатуллина                                                        </w:t>
      </w:r>
    </w:p>
    <w:p w:rsidR="007C7265" w:rsidRDefault="007C7265">
      <w:pPr>
        <w:rPr>
          <w:sz w:val="26"/>
          <w:szCs w:val="26"/>
        </w:rPr>
      </w:pPr>
    </w:p>
    <w:p w:rsidR="00537569" w:rsidRDefault="00537569">
      <w:pPr>
        <w:rPr>
          <w:sz w:val="26"/>
          <w:szCs w:val="26"/>
        </w:rPr>
      </w:pPr>
    </w:p>
    <w:p w:rsidR="00ED15FE" w:rsidRDefault="00ED15FE">
      <w:pPr>
        <w:rPr>
          <w:sz w:val="26"/>
          <w:szCs w:val="26"/>
        </w:rPr>
      </w:pPr>
    </w:p>
    <w:p w:rsidR="00537569" w:rsidRDefault="00537569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537569" w:rsidTr="00ED15FE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69" w:rsidRDefault="00537569" w:rsidP="00ED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37569" w:rsidRDefault="00537569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537569" w:rsidRDefault="00537569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537569" w:rsidRDefault="00537569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537569" w:rsidRDefault="00537569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537569" w:rsidRDefault="00537569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537569" w:rsidRDefault="00537569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537569" w:rsidRDefault="00537569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537569" w:rsidRDefault="00537569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537569" w:rsidRDefault="00537569" w:rsidP="00ED15F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537569" w:rsidRPr="00F72548" w:rsidRDefault="00537569" w:rsidP="0053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537569" w:rsidRPr="00F72548" w:rsidRDefault="00537569" w:rsidP="0053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537569" w:rsidRPr="00F72548" w:rsidRDefault="00537569" w:rsidP="00537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569" w:rsidRPr="00F72548" w:rsidRDefault="00537569" w:rsidP="0053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82</w:t>
      </w:r>
    </w:p>
    <w:p w:rsidR="00537569" w:rsidRDefault="00537569" w:rsidP="0053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Pr="00B90513">
        <w:rPr>
          <w:rFonts w:ascii="Times New Roman" w:hAnsi="Times New Roman" w:cs="Times New Roman"/>
          <w:sz w:val="24"/>
          <w:szCs w:val="24"/>
        </w:rPr>
        <w:t xml:space="preserve">»апрель 2019 й.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«15</w:t>
      </w:r>
      <w:r w:rsidRPr="00B90513">
        <w:rPr>
          <w:rFonts w:ascii="Times New Roman" w:hAnsi="Times New Roman" w:cs="Times New Roman"/>
          <w:sz w:val="24"/>
          <w:szCs w:val="24"/>
        </w:rPr>
        <w:t>» апреля 2019 г</w:t>
      </w:r>
    </w:p>
    <w:p w:rsidR="00537569" w:rsidRPr="00B90513" w:rsidRDefault="00537569" w:rsidP="0053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69" w:rsidRPr="00B90513" w:rsidRDefault="00537569" w:rsidP="0053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513">
        <w:rPr>
          <w:rFonts w:ascii="Times New Roman" w:hAnsi="Times New Roman" w:cs="Times New Roman"/>
          <w:b/>
          <w:bCs/>
          <w:sz w:val="24"/>
          <w:szCs w:val="24"/>
        </w:rPr>
        <w:t>О присвоении адреса объектам адресации</w:t>
      </w:r>
    </w:p>
    <w:p w:rsidR="00537569" w:rsidRPr="00B90513" w:rsidRDefault="00537569" w:rsidP="0053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37569" w:rsidRPr="009A4913" w:rsidRDefault="00537569" w:rsidP="0053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491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A491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537569" w:rsidRPr="009A4913" w:rsidRDefault="00537569" w:rsidP="0053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13">
        <w:rPr>
          <w:rFonts w:ascii="Times New Roman" w:eastAsia="Times New Roman" w:hAnsi="Times New Roman" w:cs="Times New Roman"/>
          <w:sz w:val="24"/>
          <w:szCs w:val="24"/>
        </w:rPr>
        <w:t>1.Присвоить следующие адреса: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02:16:080303:95,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119;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02:16:080303:96,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117;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02:16:080303:97,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115;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02:16:080303:98,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113;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02:16:080303:99,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111;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9A4913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02:16:080303:100,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109;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9A4913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02:16:080303:101,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107;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9A4913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02:16:080303:103,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105;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9A4913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02:16:080303:104,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103;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</w:t>
      </w:r>
      <w:r w:rsidRPr="009A4913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02:16:080303:105,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101;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02:16:080303:106,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99;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02:16:080303:107,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97;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02:16:080303:108,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95;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02:16:080303:110,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85;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02:16:080303:111,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83;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02:16:080303:112,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81;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02:16:080303:113,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79;</w:t>
      </w:r>
    </w:p>
    <w:p w:rsidR="00537569" w:rsidRPr="009A4913" w:rsidRDefault="00537569" w:rsidP="00537569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 xml:space="preserve">       - земельному участку с кадастровым номером: 02:16:080303:114, присвоить адрес: Российская Федерация, Республика Башкортостан, Буздякский муниципальный район, Сельское поселение Арслановский  сельсовет, село Урзайбаш, улица Центральная,  земельный участок 77;</w:t>
      </w:r>
    </w:p>
    <w:p w:rsidR="00537569" w:rsidRDefault="00537569" w:rsidP="00537569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537569" w:rsidRPr="009A4913" w:rsidRDefault="00537569" w:rsidP="00537569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>2.Контроль над исполнением  постановления оставляю за собой.</w:t>
      </w:r>
    </w:p>
    <w:p w:rsidR="00537569" w:rsidRPr="009A4913" w:rsidRDefault="00537569" w:rsidP="00537569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537569" w:rsidRPr="009A4913" w:rsidRDefault="00537569" w:rsidP="00537569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537569" w:rsidRPr="009A4913" w:rsidRDefault="00537569" w:rsidP="0053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13">
        <w:rPr>
          <w:rFonts w:ascii="Times New Roman" w:hAnsi="Times New Roman" w:cs="Times New Roman"/>
          <w:sz w:val="24"/>
          <w:szCs w:val="24"/>
        </w:rPr>
        <w:t>Глава СП Арслановский сельсовет:                                                     И.Н.Зиннатуллина</w:t>
      </w:r>
    </w:p>
    <w:p w:rsidR="00537569" w:rsidRDefault="00537569" w:rsidP="00537569">
      <w:pPr>
        <w:tabs>
          <w:tab w:val="left" w:pos="9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37569" w:rsidRDefault="00537569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0E464F" w:rsidTr="000E464F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4F" w:rsidRDefault="000E464F" w:rsidP="000E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E464F" w:rsidRDefault="000E464F" w:rsidP="000E464F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0E464F" w:rsidRDefault="000E464F" w:rsidP="000E46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0E464F" w:rsidRDefault="000E464F" w:rsidP="000E46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0E464F" w:rsidRDefault="000E464F" w:rsidP="000E46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0E464F" w:rsidRDefault="000E464F" w:rsidP="000E46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0E464F" w:rsidRDefault="000E464F" w:rsidP="000E46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0E464F" w:rsidRDefault="000E464F" w:rsidP="000E46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0E464F" w:rsidRDefault="000E464F" w:rsidP="000E46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0E464F" w:rsidRDefault="000E464F" w:rsidP="000E464F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0E464F" w:rsidRPr="00F72548" w:rsidRDefault="000E464F" w:rsidP="000E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0E464F" w:rsidRPr="00F72548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0E464F" w:rsidRPr="00F72548" w:rsidRDefault="000E464F" w:rsidP="000E4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4F" w:rsidRPr="00F72548" w:rsidRDefault="000E464F" w:rsidP="000E46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83</w:t>
      </w:r>
    </w:p>
    <w:p w:rsid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Pr="00B90513">
        <w:rPr>
          <w:rFonts w:ascii="Times New Roman" w:hAnsi="Times New Roman" w:cs="Times New Roman"/>
          <w:sz w:val="24"/>
          <w:szCs w:val="24"/>
        </w:rPr>
        <w:t xml:space="preserve">»апрель 2019 й.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«19</w:t>
      </w:r>
      <w:r w:rsidRPr="00B90513">
        <w:rPr>
          <w:rFonts w:ascii="Times New Roman" w:hAnsi="Times New Roman" w:cs="Times New Roman"/>
          <w:sz w:val="24"/>
          <w:szCs w:val="24"/>
        </w:rPr>
        <w:t>» апреля 2019 г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4F" w:rsidRPr="000E464F" w:rsidRDefault="000E464F" w:rsidP="000E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64F">
        <w:rPr>
          <w:rFonts w:ascii="Times New Roman" w:hAnsi="Times New Roman" w:cs="Times New Roman"/>
          <w:b/>
          <w:bCs/>
          <w:sz w:val="24"/>
          <w:szCs w:val="24"/>
        </w:rPr>
        <w:t>О присвоении адреса объектам адресации</w:t>
      </w:r>
    </w:p>
    <w:p w:rsidR="000E464F" w:rsidRPr="000E464F" w:rsidRDefault="000E464F" w:rsidP="000E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0E464F" w:rsidRPr="000E464F" w:rsidRDefault="000E464F" w:rsidP="000E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464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0E464F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0E464F" w:rsidRPr="000E464F" w:rsidRDefault="000E464F" w:rsidP="000E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64F" w:rsidRPr="000E464F" w:rsidRDefault="000E464F" w:rsidP="000E464F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4F">
        <w:rPr>
          <w:rFonts w:ascii="Times New Roman" w:eastAsia="Times New Roman" w:hAnsi="Times New Roman" w:cs="Times New Roman"/>
          <w:sz w:val="24"/>
          <w:szCs w:val="24"/>
        </w:rPr>
        <w:t>1.Присвоить следующие адреса: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02:16:110201:182,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5/2;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02:16:110201:183,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5/1;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02:16:110201:184,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4/2;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02:16:110201:186,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3/2;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02:16:110201:187,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3/1;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02:16:110201:188,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2/1;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02:16:110201:189,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2/2;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02:16:110201:190,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1/2;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02:16:110201:191,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1/1;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02:16:110201:254,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7;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02:16:110201:255,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8/1;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02:16:110201:256,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8/2;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02:16:110201:257,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9/1;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02:16:110201:258,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9/2;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02:16:110201:233,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10;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02:16:110201:280,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4;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02:16:110201:230,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4/1;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02:16:110201:288,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6/1;</w:t>
      </w: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F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0E464F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02:16:110201:287, присвоить адрес: Российская Федерация, Республика Башкортостан, Буздякский муниципальный район, Сельское поселение Арслановский  сельсовет, село Старые Богады, улица Молодёжная, земельный участок 6/2;</w:t>
      </w:r>
    </w:p>
    <w:p w:rsid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F">
        <w:rPr>
          <w:rFonts w:ascii="Times New Roman" w:hAnsi="Times New Roman" w:cs="Times New Roman"/>
          <w:sz w:val="24"/>
          <w:szCs w:val="24"/>
        </w:rPr>
        <w:t>2.Контроль над исполнением  постановления оставляю за собой.</w:t>
      </w:r>
    </w:p>
    <w:p w:rsidR="000E464F" w:rsidRPr="000E464F" w:rsidRDefault="000E464F" w:rsidP="000E464F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0E464F" w:rsidRPr="000E464F" w:rsidRDefault="000E464F" w:rsidP="000E464F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0E464F" w:rsidRPr="000E464F" w:rsidRDefault="000E464F" w:rsidP="000E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F">
        <w:rPr>
          <w:rFonts w:ascii="Times New Roman" w:hAnsi="Times New Roman" w:cs="Times New Roman"/>
          <w:sz w:val="24"/>
          <w:szCs w:val="24"/>
        </w:rPr>
        <w:t>Глава СП Арслановский сельсовет:                                                     И.Н.Зиннатуллина</w:t>
      </w: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p w:rsidR="000E464F" w:rsidRDefault="000E464F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AA2ACD" w:rsidTr="007F7DA3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CD" w:rsidRDefault="00AA2ACD" w:rsidP="007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A2ACD" w:rsidRDefault="00AA2ACD" w:rsidP="007F7DA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AA2ACD" w:rsidRDefault="00AA2ACD" w:rsidP="007F7DA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AA2ACD" w:rsidRDefault="00AA2ACD" w:rsidP="007F7DA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AA2ACD" w:rsidRDefault="00AA2ACD" w:rsidP="007F7DA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AA2ACD" w:rsidRDefault="00AA2ACD" w:rsidP="007F7DA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AA2ACD" w:rsidRDefault="00AA2ACD" w:rsidP="007F7DA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AA2ACD" w:rsidRDefault="00AA2ACD" w:rsidP="007F7DA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AA2ACD" w:rsidRDefault="00AA2ACD" w:rsidP="007F7DA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AA2ACD" w:rsidRDefault="00AA2ACD" w:rsidP="007F7DA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AA2ACD" w:rsidRPr="00F72548" w:rsidRDefault="00AA2ACD" w:rsidP="00AA2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AA2ACD" w:rsidRPr="00F72548" w:rsidRDefault="00AA2ACD" w:rsidP="00AA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48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AA2ACD" w:rsidRPr="00F72548" w:rsidRDefault="00AA2ACD" w:rsidP="00AA2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CD" w:rsidRPr="00185DF2" w:rsidRDefault="002A40D5" w:rsidP="00AA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84</w:t>
      </w:r>
    </w:p>
    <w:p w:rsidR="00AA2ACD" w:rsidRPr="00185DF2" w:rsidRDefault="00AA2ACD" w:rsidP="00AA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 xml:space="preserve">«19»апрель 2019 й.                                                          </w:t>
      </w:r>
      <w:r w:rsidR="00185DF2" w:rsidRPr="00185D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5DF2">
        <w:rPr>
          <w:rFonts w:ascii="Times New Roman" w:hAnsi="Times New Roman" w:cs="Times New Roman"/>
          <w:sz w:val="24"/>
          <w:szCs w:val="24"/>
        </w:rPr>
        <w:t xml:space="preserve"> «19» апреля 2019 г</w:t>
      </w:r>
    </w:p>
    <w:p w:rsidR="000E464F" w:rsidRPr="00185DF2" w:rsidRDefault="000E464F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DA3" w:rsidRPr="00185DF2" w:rsidRDefault="007F7DA3" w:rsidP="007F7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A3" w:rsidRPr="00185DF2" w:rsidRDefault="007F7DA3" w:rsidP="007F7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F2">
        <w:rPr>
          <w:rFonts w:ascii="Times New Roman" w:hAnsi="Times New Roman" w:cs="Times New Roman"/>
          <w:b/>
          <w:sz w:val="24"/>
          <w:szCs w:val="24"/>
        </w:rPr>
        <w:t>О   снятии  с казны  сельского поселения Арслановский сельсовет</w:t>
      </w:r>
    </w:p>
    <w:p w:rsidR="007F7DA3" w:rsidRPr="00185DF2" w:rsidRDefault="007F7DA3" w:rsidP="007F7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F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Буздякский район Республики Башкортостан</w:t>
      </w:r>
    </w:p>
    <w:p w:rsidR="007F7DA3" w:rsidRPr="00185DF2" w:rsidRDefault="007F7DA3" w:rsidP="007F7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F2">
        <w:rPr>
          <w:rFonts w:ascii="Times New Roman" w:hAnsi="Times New Roman" w:cs="Times New Roman"/>
          <w:b/>
          <w:sz w:val="24"/>
          <w:szCs w:val="24"/>
        </w:rPr>
        <w:t>жилищного фонда социального использования</w:t>
      </w:r>
    </w:p>
    <w:p w:rsidR="007F7DA3" w:rsidRPr="00185DF2" w:rsidRDefault="007F7DA3" w:rsidP="007F7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DF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F7DA3" w:rsidRPr="00185DF2" w:rsidRDefault="007F7DA3" w:rsidP="007F7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DA3" w:rsidRPr="00185DF2" w:rsidRDefault="007F7DA3" w:rsidP="0018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DF2">
        <w:rPr>
          <w:rFonts w:ascii="Times New Roman" w:hAnsi="Times New Roman" w:cs="Times New Roman"/>
          <w:sz w:val="24"/>
          <w:szCs w:val="24"/>
        </w:rPr>
        <w:t xml:space="preserve">       В соответствии  со статьей 19,частью 6 статьи 43 и статей 51 Федерального закона №131  от 06.10.2003г. «Об общих принципах организации местного самоуправления в Российской Федерации», пунктом 7 части 1 статьи 1Закона Республики Башкортостан от 28 декабря 2005 года №260-3 « О наделении  органов местного самоуправления отдельными государственными полномочиями Республики Башкортостан</w:t>
      </w:r>
      <w:proofErr w:type="gramStart"/>
      <w:r w:rsidRPr="00185D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5DF2">
        <w:rPr>
          <w:rFonts w:ascii="Times New Roman" w:hAnsi="Times New Roman" w:cs="Times New Roman"/>
          <w:sz w:val="24"/>
          <w:szCs w:val="24"/>
        </w:rPr>
        <w:t>руководствуясь пунктом 8 части 1 статьи 92,статьями98.1,109.1 Жилищного кодекса РФ, ПОСТАНОВЛЯЮ:</w:t>
      </w:r>
    </w:p>
    <w:p w:rsidR="007F7DA3" w:rsidRPr="00185DF2" w:rsidRDefault="007F7DA3" w:rsidP="0018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A3" w:rsidRPr="00F2099D" w:rsidRDefault="00F2099D" w:rsidP="00F2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7DA3" w:rsidRPr="00F2099D">
        <w:rPr>
          <w:rFonts w:ascii="Times New Roman" w:hAnsi="Times New Roman" w:cs="Times New Roman"/>
          <w:sz w:val="24"/>
          <w:szCs w:val="24"/>
        </w:rPr>
        <w:t>Снять с казны сельского поселения Арслановский сельсовет муниципального района Буздякский район Республики Башкортостан жилищный фонд социального использования согласно приложению №1</w:t>
      </w:r>
      <w:r w:rsidR="00DA77E2" w:rsidRPr="00F2099D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185DF2" w:rsidRPr="00F2099D">
        <w:rPr>
          <w:rFonts w:ascii="Times New Roman" w:hAnsi="Times New Roman" w:cs="Times New Roman"/>
          <w:sz w:val="24"/>
          <w:szCs w:val="24"/>
        </w:rPr>
        <w:t>оформлением в собственность</w:t>
      </w:r>
      <w:r w:rsidR="007F7DA3" w:rsidRPr="00F2099D">
        <w:rPr>
          <w:rFonts w:ascii="Times New Roman" w:hAnsi="Times New Roman" w:cs="Times New Roman"/>
          <w:sz w:val="24"/>
          <w:szCs w:val="24"/>
        </w:rPr>
        <w:t xml:space="preserve"> балансовой стоимостью </w:t>
      </w:r>
      <w:r w:rsidR="00185DF2" w:rsidRPr="00F2099D">
        <w:rPr>
          <w:rFonts w:ascii="Times New Roman" w:hAnsi="Times New Roman" w:cs="Times New Roman"/>
          <w:sz w:val="24"/>
          <w:szCs w:val="24"/>
        </w:rPr>
        <w:t xml:space="preserve">90 000,00 (Девяносто тысяч) </w:t>
      </w:r>
      <w:r w:rsidR="007F7DA3" w:rsidRPr="00F2099D">
        <w:rPr>
          <w:rFonts w:ascii="Times New Roman" w:hAnsi="Times New Roman" w:cs="Times New Roman"/>
          <w:sz w:val="24"/>
          <w:szCs w:val="24"/>
        </w:rPr>
        <w:t>рублей, остаточной стоимостью по состоянию на 01 апреля 2019 года 0,00 тыс. рублей</w:t>
      </w:r>
      <w:r w:rsidR="00F15784" w:rsidRPr="00F2099D">
        <w:rPr>
          <w:rFonts w:ascii="Times New Roman" w:hAnsi="Times New Roman" w:cs="Times New Roman"/>
          <w:sz w:val="24"/>
          <w:szCs w:val="24"/>
        </w:rPr>
        <w:t>.</w:t>
      </w:r>
    </w:p>
    <w:p w:rsidR="00F2099D" w:rsidRDefault="00D06AE2" w:rsidP="00F2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D06AE2">
        <w:rPr>
          <w:rFonts w:ascii="Times New Roman" w:hAnsi="Times New Roman" w:cs="Times New Roman"/>
          <w:sz w:val="24"/>
          <w:szCs w:val="24"/>
        </w:rPr>
        <w:t xml:space="preserve">МКУ  «Централизованная бухгалтерия» МР Буздякский район РБ, на основании Соглашения на осуществление полномочий по ведению бухгалтерского (бюджетного) учета от 01 июля 2013 г, списать с казны сельского поселения Арслановский сельсовет муниципального  района Буздякский район Республики Башкортостан жилищный фонд социального использования согласно приложению № 1. </w:t>
      </w:r>
    </w:p>
    <w:p w:rsidR="007F7DA3" w:rsidRPr="00185DF2" w:rsidRDefault="007F7DA3" w:rsidP="00F2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AE2">
        <w:rPr>
          <w:rFonts w:ascii="Times New Roman" w:hAnsi="Times New Roman" w:cs="Times New Roman"/>
          <w:sz w:val="24"/>
          <w:szCs w:val="24"/>
        </w:rPr>
        <w:t>3</w:t>
      </w:r>
      <w:r w:rsidR="00F2099D">
        <w:rPr>
          <w:rFonts w:ascii="Times New Roman" w:hAnsi="Times New Roman" w:cs="Times New Roman"/>
          <w:sz w:val="24"/>
          <w:szCs w:val="24"/>
        </w:rPr>
        <w:t>.</w:t>
      </w:r>
      <w:r w:rsidRPr="00185DF2">
        <w:rPr>
          <w:rFonts w:ascii="Times New Roman" w:hAnsi="Times New Roman" w:cs="Times New Roman"/>
          <w:sz w:val="24"/>
          <w:szCs w:val="24"/>
        </w:rPr>
        <w:t xml:space="preserve">Комитету  по управлению собственностью Министерства земельных и имущественных отношений Республики Башкортостан по Буздякскому району внести в установленном порядке соответствующие изменения  в реестр имущества сельского поселения Арслановский  сельсовет МР Буздякский район РБ.     </w:t>
      </w:r>
    </w:p>
    <w:p w:rsidR="007F7DA3" w:rsidRPr="00185DF2" w:rsidRDefault="00D06AE2" w:rsidP="00F2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099D">
        <w:rPr>
          <w:rFonts w:ascii="Times New Roman" w:hAnsi="Times New Roman" w:cs="Times New Roman"/>
          <w:sz w:val="24"/>
          <w:szCs w:val="24"/>
        </w:rPr>
        <w:t>. Контроль над</w:t>
      </w:r>
      <w:r w:rsidR="007F7DA3" w:rsidRPr="00185DF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7DA3" w:rsidRPr="00185DF2" w:rsidRDefault="007F7DA3" w:rsidP="007F7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DA3" w:rsidRPr="00185DF2" w:rsidRDefault="007F7DA3" w:rsidP="007F7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DF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F7DA3" w:rsidRPr="00185DF2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DF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F7DA3" w:rsidRPr="00185DF2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>Арслановский сельсовет</w:t>
      </w:r>
    </w:p>
    <w:p w:rsidR="007F7DA3" w:rsidRPr="00185DF2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7DA3" w:rsidRPr="00185DF2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>Буздякский район РБ                                                               И.Н. Зиннатуллина</w:t>
      </w: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D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DA3" w:rsidRPr="007F7DA3" w:rsidRDefault="007F7DA3" w:rsidP="007F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A3" w:rsidRPr="007F7DA3" w:rsidRDefault="007F7DA3" w:rsidP="007F7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F7DA3">
        <w:rPr>
          <w:rFonts w:ascii="Times New Roman" w:hAnsi="Times New Roman" w:cs="Times New Roman"/>
          <w:sz w:val="24"/>
          <w:szCs w:val="24"/>
        </w:rPr>
        <w:tab/>
      </w:r>
    </w:p>
    <w:p w:rsid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F7DA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           Приложение №1</w:t>
      </w: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F7DA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к постановлению СП Арслановский</w:t>
      </w: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F7DA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сельсовет МР Буздякский район РБ</w:t>
      </w: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F7DA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</w:t>
      </w:r>
      <w:r w:rsidR="00675AF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A40D5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№ 84</w:t>
      </w:r>
      <w:r w:rsidR="00675AF8">
        <w:rPr>
          <w:rFonts w:ascii="Times New Roman" w:hAnsi="Times New Roman" w:cs="Times New Roman"/>
          <w:sz w:val="24"/>
          <w:szCs w:val="24"/>
          <w:lang w:val="be-BY"/>
        </w:rPr>
        <w:t xml:space="preserve"> от 19.04.2019 </w:t>
      </w:r>
      <w:r w:rsidRPr="007F7DA3">
        <w:rPr>
          <w:rFonts w:ascii="Times New Roman" w:hAnsi="Times New Roman" w:cs="Times New Roman"/>
          <w:sz w:val="24"/>
          <w:szCs w:val="24"/>
          <w:lang w:val="be-BY"/>
        </w:rPr>
        <w:t>г</w:t>
      </w: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F7DA3" w:rsidRPr="007F7DA3" w:rsidRDefault="007F7DA3" w:rsidP="0067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F7DA3" w:rsidRPr="007F7DA3" w:rsidRDefault="007F7DA3" w:rsidP="0067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F7DA3">
        <w:rPr>
          <w:rFonts w:ascii="Times New Roman" w:hAnsi="Times New Roman" w:cs="Times New Roman"/>
          <w:sz w:val="24"/>
          <w:szCs w:val="24"/>
          <w:lang w:val="be-BY"/>
        </w:rPr>
        <w:t>ПЕРЕЧЕНЬ</w:t>
      </w:r>
    </w:p>
    <w:p w:rsidR="007F7DA3" w:rsidRPr="007F7DA3" w:rsidRDefault="007F7DA3" w:rsidP="0067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F7DA3">
        <w:rPr>
          <w:rFonts w:ascii="Times New Roman" w:hAnsi="Times New Roman" w:cs="Times New Roman"/>
          <w:sz w:val="24"/>
          <w:szCs w:val="24"/>
          <w:lang w:val="be-BY"/>
        </w:rPr>
        <w:t>жилищного фонда социального использования</w:t>
      </w:r>
    </w:p>
    <w:p w:rsidR="007F7DA3" w:rsidRPr="007F7DA3" w:rsidRDefault="007F7DA3" w:rsidP="0067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F7DA3">
        <w:rPr>
          <w:rFonts w:ascii="Times New Roman" w:hAnsi="Times New Roman" w:cs="Times New Roman"/>
          <w:sz w:val="24"/>
          <w:szCs w:val="24"/>
          <w:lang w:val="be-BY"/>
        </w:rPr>
        <w:t xml:space="preserve">по состоянию на 01 </w:t>
      </w:r>
      <w:r w:rsidR="00675AF8">
        <w:rPr>
          <w:rFonts w:ascii="Times New Roman" w:hAnsi="Times New Roman" w:cs="Times New Roman"/>
          <w:sz w:val="24"/>
          <w:szCs w:val="24"/>
          <w:lang w:val="be-BY"/>
        </w:rPr>
        <w:t xml:space="preserve">апреля 2019 </w:t>
      </w:r>
      <w:r w:rsidR="00185DF2">
        <w:rPr>
          <w:rFonts w:ascii="Times New Roman" w:hAnsi="Times New Roman" w:cs="Times New Roman"/>
          <w:sz w:val="24"/>
          <w:szCs w:val="24"/>
          <w:lang w:val="be-BY"/>
        </w:rPr>
        <w:t xml:space="preserve">г </w:t>
      </w: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F7DA3" w:rsidRPr="007F7DA3" w:rsidRDefault="007F7DA3" w:rsidP="007F7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9"/>
        <w:tblW w:w="0" w:type="auto"/>
        <w:tblLayout w:type="fixed"/>
        <w:tblLook w:val="01E0"/>
      </w:tblPr>
      <w:tblGrid>
        <w:gridCol w:w="440"/>
        <w:gridCol w:w="4217"/>
        <w:gridCol w:w="2111"/>
        <w:gridCol w:w="1430"/>
        <w:gridCol w:w="1691"/>
      </w:tblGrid>
      <w:tr w:rsidR="007F7DA3" w:rsidRPr="007F7DA3" w:rsidTr="00185D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7F7DA3" w:rsidP="007F7DA3">
            <w:pPr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№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7F7DA3" w:rsidP="00675AF8">
            <w:pPr>
              <w:jc w:val="center"/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7F7DA3" w:rsidP="00675AF8">
            <w:pPr>
              <w:jc w:val="center"/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Характеристика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7F7DA3" w:rsidP="00675AF8">
            <w:pPr>
              <w:jc w:val="center"/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Балансовая ст-ть,руб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7F7DA3" w:rsidP="007F7DA3">
            <w:pPr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Остаточная ст-ть,руб</w:t>
            </w:r>
          </w:p>
        </w:tc>
      </w:tr>
      <w:tr w:rsidR="007F7DA3" w:rsidRPr="007F7DA3" w:rsidTr="00185D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7F7DA3" w:rsidP="007F7DA3">
            <w:pPr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7F7DA3" w:rsidP="007F7DA3">
            <w:pPr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Жилой дом по адресу :РБ,Буздякский район,с.Арсланово,ул.</w:t>
            </w:r>
            <w:r w:rsidR="00675AF8">
              <w:rPr>
                <w:sz w:val="24"/>
                <w:szCs w:val="24"/>
                <w:lang w:val="be-BY"/>
              </w:rPr>
              <w:t>Молодежная</w:t>
            </w:r>
            <w:r w:rsidRPr="007F7DA3">
              <w:rPr>
                <w:sz w:val="24"/>
                <w:szCs w:val="24"/>
                <w:lang w:val="be-BY"/>
              </w:rPr>
              <w:t>,</w:t>
            </w:r>
          </w:p>
          <w:p w:rsidR="007F7DA3" w:rsidRPr="007F7DA3" w:rsidRDefault="00675AF8" w:rsidP="007F7DA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д.</w:t>
            </w:r>
            <w:r w:rsidR="007F7DA3" w:rsidRPr="007F7DA3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DA77E2" w:rsidP="007F7DA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Одноэтажное здание 1971</w:t>
            </w:r>
            <w:r w:rsidR="007F7DA3" w:rsidRPr="007F7DA3">
              <w:rPr>
                <w:sz w:val="24"/>
                <w:szCs w:val="24"/>
                <w:lang w:val="be-BY"/>
              </w:rPr>
              <w:t xml:space="preserve">   года постройки,</w:t>
            </w:r>
          </w:p>
          <w:p w:rsidR="007F7DA3" w:rsidRPr="007F7DA3" w:rsidRDefault="007F7DA3" w:rsidP="00675AF8">
            <w:pPr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 xml:space="preserve">площадь </w:t>
            </w:r>
            <w:r w:rsidR="00675AF8">
              <w:rPr>
                <w:sz w:val="24"/>
                <w:szCs w:val="24"/>
                <w:lang w:val="be-BY"/>
              </w:rPr>
              <w:t>56.2</w:t>
            </w:r>
            <w:r w:rsidRPr="007F7DA3">
              <w:rPr>
                <w:sz w:val="24"/>
                <w:szCs w:val="24"/>
                <w:lang w:val="be-BY"/>
              </w:rPr>
              <w:t xml:space="preserve"> кв.м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DA77E2" w:rsidP="007F7DA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59 </w:t>
            </w:r>
            <w:r w:rsidR="007F7DA3" w:rsidRPr="007F7DA3">
              <w:rPr>
                <w:sz w:val="24"/>
                <w:szCs w:val="24"/>
                <w:lang w:val="be-BY"/>
              </w:rPr>
              <w:t>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7F7DA3" w:rsidP="007F7DA3">
            <w:pPr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0,00</w:t>
            </w:r>
          </w:p>
        </w:tc>
      </w:tr>
      <w:tr w:rsidR="00DA77E2" w:rsidRPr="007F7DA3" w:rsidTr="00185D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2" w:rsidRDefault="00DA77E2" w:rsidP="007F7DA3">
            <w:pPr>
              <w:rPr>
                <w:sz w:val="24"/>
                <w:szCs w:val="24"/>
                <w:lang w:val="be-BY"/>
              </w:rPr>
            </w:pPr>
          </w:p>
          <w:p w:rsidR="00DA77E2" w:rsidRPr="007F7DA3" w:rsidRDefault="00DA77E2" w:rsidP="007F7DA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2" w:rsidRPr="007F7DA3" w:rsidRDefault="00DA77E2" w:rsidP="00DA77E2">
            <w:pPr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Жилой дом по адресу :РБ,Буздякский район,с.Арсланово,ул.</w:t>
            </w:r>
            <w:r>
              <w:rPr>
                <w:sz w:val="24"/>
                <w:szCs w:val="24"/>
                <w:lang w:val="be-BY"/>
              </w:rPr>
              <w:t>Центральная</w:t>
            </w:r>
            <w:r w:rsidRPr="007F7DA3">
              <w:rPr>
                <w:sz w:val="24"/>
                <w:szCs w:val="24"/>
                <w:lang w:val="be-BY"/>
              </w:rPr>
              <w:t>,</w:t>
            </w:r>
          </w:p>
          <w:p w:rsidR="00DA77E2" w:rsidRPr="007F7DA3" w:rsidRDefault="00DA77E2" w:rsidP="00DA77E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д.101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2" w:rsidRPr="007F7DA3" w:rsidRDefault="00DA77E2" w:rsidP="00DA77E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Одноэтажное здание 1960  </w:t>
            </w:r>
            <w:r w:rsidRPr="007F7DA3">
              <w:rPr>
                <w:sz w:val="24"/>
                <w:szCs w:val="24"/>
                <w:lang w:val="be-BY"/>
              </w:rPr>
              <w:t>года постройки,</w:t>
            </w:r>
          </w:p>
          <w:p w:rsidR="00DA77E2" w:rsidRDefault="00DA77E2" w:rsidP="00DA77E2">
            <w:pPr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 xml:space="preserve">площадь </w:t>
            </w:r>
            <w:r>
              <w:rPr>
                <w:sz w:val="24"/>
                <w:szCs w:val="24"/>
                <w:lang w:val="be-BY"/>
              </w:rPr>
              <w:t>31</w:t>
            </w:r>
            <w:r w:rsidRPr="007F7DA3">
              <w:rPr>
                <w:sz w:val="24"/>
                <w:szCs w:val="24"/>
                <w:lang w:val="be-BY"/>
              </w:rPr>
              <w:t xml:space="preserve"> кв.м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2" w:rsidRDefault="00DA77E2" w:rsidP="007F7DA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31 000,00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2" w:rsidRPr="007F7DA3" w:rsidRDefault="00DA77E2" w:rsidP="007F7DA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0,00</w:t>
            </w:r>
          </w:p>
        </w:tc>
      </w:tr>
      <w:tr w:rsidR="007F7DA3" w:rsidRPr="007F7DA3" w:rsidTr="00185DF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3" w:rsidRPr="007F7DA3" w:rsidRDefault="007F7DA3" w:rsidP="007F7DA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7F7DA3" w:rsidP="007F7DA3">
            <w:pPr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3" w:rsidRPr="007F7DA3" w:rsidRDefault="007F7DA3" w:rsidP="007F7DA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DA77E2" w:rsidP="007F7DA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90 </w:t>
            </w:r>
            <w:r w:rsidR="007F7DA3" w:rsidRPr="007F7DA3">
              <w:rPr>
                <w:sz w:val="24"/>
                <w:szCs w:val="24"/>
                <w:lang w:val="be-BY"/>
              </w:rPr>
              <w:t>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A3" w:rsidRPr="007F7DA3" w:rsidRDefault="007F7DA3" w:rsidP="007F7DA3">
            <w:pPr>
              <w:rPr>
                <w:sz w:val="24"/>
                <w:szCs w:val="24"/>
                <w:lang w:val="be-BY"/>
              </w:rPr>
            </w:pPr>
            <w:r w:rsidRPr="007F7DA3">
              <w:rPr>
                <w:sz w:val="24"/>
                <w:szCs w:val="24"/>
                <w:lang w:val="be-BY"/>
              </w:rPr>
              <w:t>0,00</w:t>
            </w:r>
          </w:p>
        </w:tc>
      </w:tr>
    </w:tbl>
    <w:p w:rsidR="007F7DA3" w:rsidRDefault="007F7DA3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277C97" w:rsidTr="00277C97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77C97" w:rsidRDefault="00277C97" w:rsidP="0027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277C97" w:rsidRDefault="00277C97" w:rsidP="00277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277C97" w:rsidRDefault="00277C97" w:rsidP="00277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277C97" w:rsidRDefault="00277C97" w:rsidP="00277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277C97" w:rsidRDefault="00277C97" w:rsidP="00277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277C97" w:rsidRDefault="00277C97" w:rsidP="00277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277C97" w:rsidRDefault="00277C97" w:rsidP="00277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277C97" w:rsidRDefault="00277C97" w:rsidP="00277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277C97" w:rsidRDefault="00277C97" w:rsidP="00277C9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77C97" w:rsidRDefault="00277C97" w:rsidP="00277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C97" w:rsidRDefault="00277C97" w:rsidP="00277C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77C97" w:rsidRDefault="00277C97" w:rsidP="00277C9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277C97" w:rsidRDefault="00277C97" w:rsidP="00277C9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277C97" w:rsidRDefault="00277C97" w:rsidP="00277C9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277C97" w:rsidRDefault="00277C97" w:rsidP="00277C9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277C97" w:rsidRDefault="00277C97" w:rsidP="00277C9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277C97" w:rsidRDefault="00277C97" w:rsidP="00277C9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277C97" w:rsidRDefault="00277C97" w:rsidP="00277C9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Старые Богады</w:t>
            </w:r>
          </w:p>
          <w:p w:rsidR="00277C97" w:rsidRDefault="00277C97" w:rsidP="00277C9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277C97" w:rsidRDefault="00277C97" w:rsidP="00277C97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277C97" w:rsidRDefault="00277C97" w:rsidP="00277C9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C97" w:rsidRPr="00A76F65" w:rsidRDefault="00277C97" w:rsidP="00277C9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6F65">
        <w:rPr>
          <w:rFonts w:ascii="Times New Roman" w:hAnsi="Times New Roman" w:cs="Times New Roman"/>
          <w:sz w:val="24"/>
          <w:szCs w:val="24"/>
        </w:rPr>
        <w:t xml:space="preserve">КАРАР                                                                                           ПОСТАНОВЛЕНИЕ  </w:t>
      </w:r>
    </w:p>
    <w:p w:rsidR="00277C97" w:rsidRPr="00A76F65" w:rsidRDefault="00277C97" w:rsidP="00277C9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77C97" w:rsidRPr="00A76F65" w:rsidRDefault="00277C97" w:rsidP="00277C97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65">
        <w:rPr>
          <w:rFonts w:ascii="Times New Roman" w:hAnsi="Times New Roman" w:cs="Times New Roman"/>
          <w:sz w:val="24"/>
          <w:szCs w:val="24"/>
        </w:rPr>
        <w:t xml:space="preserve">           «23» апрель  2019 й.                             № 85                </w:t>
      </w:r>
      <w:r w:rsidR="00A76F65">
        <w:rPr>
          <w:rFonts w:ascii="Times New Roman" w:hAnsi="Times New Roman" w:cs="Times New Roman"/>
          <w:sz w:val="24"/>
          <w:szCs w:val="24"/>
        </w:rPr>
        <w:t xml:space="preserve">                    « 23» апреля</w:t>
      </w:r>
      <w:r w:rsidRPr="00A76F65"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277C97" w:rsidRDefault="00277C97" w:rsidP="00277C97">
      <w:pPr>
        <w:tabs>
          <w:tab w:val="left" w:pos="5245"/>
        </w:tabs>
        <w:rPr>
          <w:sz w:val="26"/>
          <w:szCs w:val="26"/>
        </w:rPr>
      </w:pPr>
    </w:p>
    <w:p w:rsidR="00277C97" w:rsidRDefault="00277C97" w:rsidP="00277C9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277C97" w:rsidRDefault="00277C97" w:rsidP="00277C9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C97" w:rsidRDefault="00277C97" w:rsidP="00277C9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C97" w:rsidRDefault="00277C97" w:rsidP="00277C9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Арслановский сельсовет муниципального района Буздякский район Республики Башкортостан,</w:t>
      </w:r>
    </w:p>
    <w:p w:rsidR="00277C97" w:rsidRDefault="00277C97" w:rsidP="00277C9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7C97" w:rsidRDefault="00277C97" w:rsidP="00277C9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C97" w:rsidRPr="00D422F3" w:rsidRDefault="00277C97" w:rsidP="00277C9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22F3">
        <w:rPr>
          <w:rFonts w:ascii="Times New Roman" w:hAnsi="Times New Roman" w:cs="Times New Roman"/>
          <w:sz w:val="28"/>
          <w:szCs w:val="28"/>
        </w:rPr>
        <w:t xml:space="preserve">Присвоить жилому дому, расположенному на земельном участке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02:16:110101:251</w:t>
      </w:r>
      <w:r w:rsidRPr="00D422F3">
        <w:rPr>
          <w:rFonts w:ascii="Times New Roman" w:hAnsi="Times New Roman" w:cs="Times New Roman"/>
          <w:sz w:val="28"/>
          <w:szCs w:val="28"/>
        </w:rPr>
        <w:t>, общ</w:t>
      </w:r>
      <w:r>
        <w:rPr>
          <w:rFonts w:ascii="Times New Roman" w:hAnsi="Times New Roman" w:cs="Times New Roman"/>
          <w:sz w:val="28"/>
          <w:szCs w:val="28"/>
        </w:rPr>
        <w:t>ей площадью 3750</w:t>
      </w:r>
      <w:r w:rsidRPr="00D422F3">
        <w:rPr>
          <w:rFonts w:ascii="Times New Roman" w:hAnsi="Times New Roman" w:cs="Times New Roman"/>
          <w:sz w:val="28"/>
          <w:szCs w:val="28"/>
        </w:rPr>
        <w:t xml:space="preserve"> кв.м. следующий почтовый адрес: Республика Башкортос</w:t>
      </w:r>
      <w:r>
        <w:rPr>
          <w:rFonts w:ascii="Times New Roman" w:hAnsi="Times New Roman" w:cs="Times New Roman"/>
          <w:sz w:val="28"/>
          <w:szCs w:val="28"/>
        </w:rPr>
        <w:t>тан, Буздякский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рсланово, ул.Центральная, д.14</w:t>
      </w:r>
      <w:r w:rsidRPr="00D422F3">
        <w:rPr>
          <w:rFonts w:ascii="Times New Roman" w:hAnsi="Times New Roman" w:cs="Times New Roman"/>
          <w:sz w:val="28"/>
          <w:szCs w:val="28"/>
        </w:rPr>
        <w:t>.</w:t>
      </w:r>
    </w:p>
    <w:p w:rsidR="00277C97" w:rsidRDefault="00277C97" w:rsidP="00277C97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7C97" w:rsidRDefault="00277C97" w:rsidP="00277C9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Контроль над исполнением настоящего постановления оставляю за собой.</w:t>
      </w:r>
    </w:p>
    <w:p w:rsidR="00277C97" w:rsidRDefault="00277C97" w:rsidP="00277C97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7C97" w:rsidRDefault="00277C97" w:rsidP="00277C97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7C97" w:rsidRDefault="00277C97" w:rsidP="00277C97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7C97" w:rsidRDefault="00277C97" w:rsidP="00277C9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C97" w:rsidRDefault="00277C97" w:rsidP="00277C9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C97" w:rsidRDefault="00277C97" w:rsidP="00277C97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277C97" w:rsidRDefault="00277C97" w:rsidP="0027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Арслановский  сельсовет:                                        И.Н.Зиннатуллина           </w:t>
      </w: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Default="00277C97">
      <w:pPr>
        <w:rPr>
          <w:sz w:val="26"/>
          <w:szCs w:val="26"/>
        </w:rPr>
      </w:pPr>
    </w:p>
    <w:p w:rsidR="00277C97" w:rsidRPr="00F42889" w:rsidRDefault="00277C97">
      <w:pPr>
        <w:rPr>
          <w:sz w:val="26"/>
          <w:szCs w:val="26"/>
        </w:rPr>
      </w:pPr>
    </w:p>
    <w:sectPr w:rsidR="00277C97" w:rsidRPr="00F42889" w:rsidSect="00ED15F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3323AF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34B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14E8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E759BF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27D0D"/>
    <w:multiLevelType w:val="hybridMultilevel"/>
    <w:tmpl w:val="70C482D2"/>
    <w:lvl w:ilvl="0" w:tplc="08B0B2A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3959F5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23F78"/>
    <w:rsid w:val="00084A4E"/>
    <w:rsid w:val="000B3E37"/>
    <w:rsid w:val="000E464F"/>
    <w:rsid w:val="00101C0A"/>
    <w:rsid w:val="00185DF2"/>
    <w:rsid w:val="00195AAC"/>
    <w:rsid w:val="001F0E45"/>
    <w:rsid w:val="00206427"/>
    <w:rsid w:val="0023701D"/>
    <w:rsid w:val="00253359"/>
    <w:rsid w:val="00277C97"/>
    <w:rsid w:val="002A40D5"/>
    <w:rsid w:val="002A54C0"/>
    <w:rsid w:val="002B4EE0"/>
    <w:rsid w:val="00311422"/>
    <w:rsid w:val="00323F78"/>
    <w:rsid w:val="00363B38"/>
    <w:rsid w:val="00404ED9"/>
    <w:rsid w:val="004254AA"/>
    <w:rsid w:val="004732DD"/>
    <w:rsid w:val="004F4879"/>
    <w:rsid w:val="00537569"/>
    <w:rsid w:val="00594CAB"/>
    <w:rsid w:val="005C7DFC"/>
    <w:rsid w:val="0060297A"/>
    <w:rsid w:val="00640AEB"/>
    <w:rsid w:val="00657969"/>
    <w:rsid w:val="00675AF8"/>
    <w:rsid w:val="006F5C98"/>
    <w:rsid w:val="007420F9"/>
    <w:rsid w:val="007A27FA"/>
    <w:rsid w:val="007C7265"/>
    <w:rsid w:val="007F4ECA"/>
    <w:rsid w:val="007F7DA3"/>
    <w:rsid w:val="008A7EEB"/>
    <w:rsid w:val="00913ACF"/>
    <w:rsid w:val="009A4913"/>
    <w:rsid w:val="00A14596"/>
    <w:rsid w:val="00A527B2"/>
    <w:rsid w:val="00A65B5E"/>
    <w:rsid w:val="00A76F65"/>
    <w:rsid w:val="00AA2ACD"/>
    <w:rsid w:val="00AF1107"/>
    <w:rsid w:val="00B1799E"/>
    <w:rsid w:val="00B437F9"/>
    <w:rsid w:val="00B44686"/>
    <w:rsid w:val="00B610A7"/>
    <w:rsid w:val="00B90513"/>
    <w:rsid w:val="00BF4676"/>
    <w:rsid w:val="00C06398"/>
    <w:rsid w:val="00C5076E"/>
    <w:rsid w:val="00CB5FCC"/>
    <w:rsid w:val="00CE0606"/>
    <w:rsid w:val="00D06AE2"/>
    <w:rsid w:val="00D07E7B"/>
    <w:rsid w:val="00D111F1"/>
    <w:rsid w:val="00D422F3"/>
    <w:rsid w:val="00D55092"/>
    <w:rsid w:val="00D55540"/>
    <w:rsid w:val="00D94D63"/>
    <w:rsid w:val="00DA77E2"/>
    <w:rsid w:val="00E176C6"/>
    <w:rsid w:val="00E64CF5"/>
    <w:rsid w:val="00E64D01"/>
    <w:rsid w:val="00EA4956"/>
    <w:rsid w:val="00EC0C6E"/>
    <w:rsid w:val="00ED15FE"/>
    <w:rsid w:val="00F078BA"/>
    <w:rsid w:val="00F15784"/>
    <w:rsid w:val="00F16743"/>
    <w:rsid w:val="00F2099D"/>
    <w:rsid w:val="00F42889"/>
    <w:rsid w:val="00F72548"/>
    <w:rsid w:val="00F757D2"/>
    <w:rsid w:val="00F8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6"/>
  </w:style>
  <w:style w:type="paragraph" w:styleId="1">
    <w:name w:val="heading 1"/>
    <w:basedOn w:val="a"/>
    <w:next w:val="a"/>
    <w:link w:val="10"/>
    <w:qFormat/>
    <w:rsid w:val="00913ACF"/>
    <w:pPr>
      <w:keepNext/>
      <w:suppressAutoHyphens/>
      <w:spacing w:after="0" w:line="240" w:lineRule="auto"/>
      <w:ind w:left="750" w:hanging="390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C0A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1C0A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0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ACF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913AC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13ACF"/>
    <w:rPr>
      <w:rFonts w:ascii="Arial" w:hAnsi="Arial" w:cs="Arial"/>
    </w:rPr>
  </w:style>
  <w:style w:type="paragraph" w:customStyle="1" w:styleId="ConsPlusNormal0">
    <w:name w:val="ConsPlusNormal"/>
    <w:link w:val="ConsPlusNormal"/>
    <w:rsid w:val="00913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913A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EC0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9">
    <w:name w:val="Table Grid"/>
    <w:basedOn w:val="a1"/>
    <w:rsid w:val="007F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25044</Words>
  <Characters>142755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2019-04-24T08:52:00Z</cp:lastPrinted>
  <dcterms:created xsi:type="dcterms:W3CDTF">2019-03-27T11:19:00Z</dcterms:created>
  <dcterms:modified xsi:type="dcterms:W3CDTF">2019-04-24T08:53:00Z</dcterms:modified>
</cp:coreProperties>
</file>